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71" w:rsidRPr="00D03571" w:rsidRDefault="00F9628D" w:rsidP="00D03571">
      <w:pPr>
        <w:widowControl w:val="0"/>
        <w:suppressAutoHyphens/>
        <w:jc w:val="center"/>
        <w:rPr>
          <w:rFonts w:eastAsia="SimSun"/>
          <w:color w:val="00000A"/>
          <w:lang w:eastAsia="en-US"/>
        </w:rPr>
      </w:pPr>
      <w:r>
        <w:rPr>
          <w:rFonts w:eastAsia="SimSun"/>
          <w:noProof/>
          <w:color w:val="00000A"/>
          <w:sz w:val="28"/>
          <w:szCs w:val="28"/>
        </w:rPr>
        <w:drawing>
          <wp:inline distT="0" distB="0" distL="0" distR="0">
            <wp:extent cx="409575" cy="4381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571" w:rsidRPr="00D03571" w:rsidRDefault="00D03571" w:rsidP="00D03571">
      <w:pPr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  <w:r w:rsidRPr="00D03571">
        <w:rPr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D03571" w:rsidRPr="00D03571" w:rsidRDefault="00D03571" w:rsidP="00D03571">
      <w:pPr>
        <w:suppressAutoHyphens/>
        <w:jc w:val="center"/>
        <w:rPr>
          <w:rFonts w:eastAsia="SimSun"/>
          <w:color w:val="00000A"/>
          <w:sz w:val="28"/>
          <w:szCs w:val="28"/>
          <w:lang w:eastAsia="en-US"/>
        </w:rPr>
      </w:pPr>
      <w:r w:rsidRPr="00D03571">
        <w:rPr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D03571" w:rsidRPr="00D03571" w:rsidRDefault="00D03571" w:rsidP="00D03571">
      <w:pPr>
        <w:keepNext/>
        <w:widowControl w:val="0"/>
        <w:numPr>
          <w:ilvl w:val="0"/>
          <w:numId w:val="15"/>
        </w:numPr>
        <w:suppressAutoHyphens/>
        <w:ind w:left="0"/>
        <w:jc w:val="center"/>
        <w:rPr>
          <w:rFonts w:eastAsia="SimSun"/>
          <w:color w:val="00000A"/>
          <w:sz w:val="28"/>
          <w:szCs w:val="28"/>
          <w:lang w:eastAsia="en-US"/>
        </w:rPr>
      </w:pPr>
      <w:r w:rsidRPr="00D03571">
        <w:rPr>
          <w:b/>
          <w:color w:val="000000"/>
          <w:sz w:val="28"/>
          <w:szCs w:val="28"/>
          <w:lang w:eastAsia="zh-CN"/>
        </w:rPr>
        <w:t>Чкаловский сельский совет</w:t>
      </w:r>
    </w:p>
    <w:p w:rsidR="00D03571" w:rsidRPr="00D03571" w:rsidRDefault="00D03571" w:rsidP="00D03571">
      <w:pPr>
        <w:widowControl w:val="0"/>
        <w:suppressAutoHyphens/>
        <w:jc w:val="center"/>
        <w:rPr>
          <w:rFonts w:eastAsia="SimSun"/>
          <w:color w:val="00000A"/>
          <w:sz w:val="28"/>
          <w:szCs w:val="28"/>
          <w:lang w:eastAsia="en-US"/>
        </w:rPr>
      </w:pPr>
      <w:r w:rsidRPr="00D03571">
        <w:rPr>
          <w:b/>
          <w:bCs/>
          <w:color w:val="000000"/>
          <w:sz w:val="28"/>
          <w:szCs w:val="28"/>
          <w:lang w:eastAsia="zh-CN"/>
        </w:rPr>
        <w:t xml:space="preserve">39-я сессия  </w:t>
      </w:r>
      <w:r w:rsidRPr="00D03571">
        <w:rPr>
          <w:b/>
          <w:bCs/>
          <w:color w:val="000000"/>
          <w:sz w:val="28"/>
          <w:szCs w:val="28"/>
          <w:lang w:val="en-US" w:eastAsia="zh-CN"/>
        </w:rPr>
        <w:t>II</w:t>
      </w:r>
      <w:r w:rsidRPr="00D03571">
        <w:rPr>
          <w:b/>
          <w:bCs/>
          <w:color w:val="000000"/>
          <w:sz w:val="28"/>
          <w:szCs w:val="28"/>
          <w:lang w:eastAsia="zh-CN"/>
        </w:rPr>
        <w:t>-го созыва</w:t>
      </w:r>
    </w:p>
    <w:p w:rsidR="00D03571" w:rsidRPr="00D03571" w:rsidRDefault="00D03571" w:rsidP="00D03571">
      <w:pPr>
        <w:widowControl w:val="0"/>
        <w:suppressAutoHyphens/>
        <w:jc w:val="center"/>
        <w:rPr>
          <w:rFonts w:eastAsia="SimSun"/>
          <w:color w:val="00000A"/>
          <w:sz w:val="28"/>
          <w:szCs w:val="28"/>
          <w:lang w:eastAsia="en-US"/>
        </w:rPr>
      </w:pPr>
      <w:r w:rsidRPr="00D03571">
        <w:rPr>
          <w:b/>
          <w:bCs/>
          <w:color w:val="000000"/>
          <w:sz w:val="28"/>
          <w:szCs w:val="28"/>
          <w:lang w:eastAsia="zh-CN"/>
        </w:rPr>
        <w:t>РЕШЕНИЕ №</w:t>
      </w:r>
      <w:r w:rsidR="003F7572">
        <w:rPr>
          <w:b/>
          <w:bCs/>
          <w:color w:val="000000"/>
          <w:sz w:val="28"/>
          <w:szCs w:val="28"/>
          <w:lang w:eastAsia="zh-CN"/>
        </w:rPr>
        <w:t>6</w:t>
      </w:r>
    </w:p>
    <w:p w:rsidR="00D03571" w:rsidRPr="00D03571" w:rsidRDefault="00D03571" w:rsidP="00D03571">
      <w:pPr>
        <w:widowControl w:val="0"/>
        <w:suppressAutoHyphens/>
        <w:rPr>
          <w:bCs/>
          <w:color w:val="000000"/>
          <w:sz w:val="28"/>
          <w:szCs w:val="28"/>
          <w:lang w:eastAsia="zh-CN"/>
        </w:rPr>
      </w:pPr>
      <w:r w:rsidRPr="00D03571">
        <w:rPr>
          <w:bCs/>
          <w:color w:val="000000"/>
          <w:sz w:val="28"/>
          <w:szCs w:val="28"/>
          <w:lang w:eastAsia="zh-CN"/>
        </w:rPr>
        <w:t>30.11.2023г.</w:t>
      </w:r>
      <w:r w:rsidRPr="00D03571">
        <w:rPr>
          <w:bCs/>
          <w:color w:val="000000"/>
          <w:sz w:val="28"/>
          <w:szCs w:val="28"/>
          <w:lang w:eastAsia="zh-CN"/>
        </w:rPr>
        <w:tab/>
      </w:r>
      <w:r w:rsidRPr="00D03571">
        <w:rPr>
          <w:bCs/>
          <w:color w:val="000000"/>
          <w:sz w:val="28"/>
          <w:szCs w:val="28"/>
          <w:lang w:eastAsia="zh-CN"/>
        </w:rPr>
        <w:tab/>
        <w:t xml:space="preserve"> </w:t>
      </w:r>
      <w:r w:rsidRPr="00D03571">
        <w:rPr>
          <w:bCs/>
          <w:color w:val="000000"/>
          <w:sz w:val="28"/>
          <w:szCs w:val="28"/>
          <w:lang w:eastAsia="zh-CN"/>
        </w:rPr>
        <w:tab/>
      </w:r>
      <w:r w:rsidRPr="00D03571">
        <w:rPr>
          <w:bCs/>
          <w:color w:val="000000"/>
          <w:sz w:val="28"/>
          <w:szCs w:val="28"/>
          <w:lang w:eastAsia="zh-CN"/>
        </w:rPr>
        <w:tab/>
      </w:r>
      <w:r w:rsidRPr="00D03571">
        <w:rPr>
          <w:bCs/>
          <w:color w:val="000000"/>
          <w:sz w:val="28"/>
          <w:szCs w:val="28"/>
          <w:lang w:eastAsia="zh-CN"/>
        </w:rPr>
        <w:tab/>
      </w:r>
      <w:r w:rsidRPr="00D03571">
        <w:rPr>
          <w:bCs/>
          <w:color w:val="000000"/>
          <w:sz w:val="28"/>
          <w:szCs w:val="28"/>
          <w:lang w:eastAsia="zh-CN"/>
        </w:rPr>
        <w:tab/>
      </w:r>
      <w:r w:rsidRPr="00D03571">
        <w:rPr>
          <w:bCs/>
          <w:color w:val="000000"/>
          <w:sz w:val="28"/>
          <w:szCs w:val="28"/>
          <w:lang w:eastAsia="zh-CN"/>
        </w:rPr>
        <w:tab/>
      </w:r>
      <w:r w:rsidRPr="00D03571">
        <w:rPr>
          <w:bCs/>
          <w:color w:val="000000"/>
          <w:sz w:val="28"/>
          <w:szCs w:val="28"/>
          <w:lang w:eastAsia="zh-CN"/>
        </w:rPr>
        <w:tab/>
      </w:r>
      <w:r w:rsidRPr="00D03571">
        <w:rPr>
          <w:bCs/>
          <w:color w:val="000000"/>
          <w:sz w:val="28"/>
          <w:szCs w:val="28"/>
          <w:lang w:eastAsia="zh-CN"/>
        </w:rPr>
        <w:tab/>
      </w:r>
      <w:proofErr w:type="spellStart"/>
      <w:r w:rsidRPr="00D03571">
        <w:rPr>
          <w:bCs/>
          <w:color w:val="000000"/>
          <w:sz w:val="28"/>
          <w:szCs w:val="28"/>
          <w:lang w:eastAsia="zh-CN"/>
        </w:rPr>
        <w:t>с</w:t>
      </w:r>
      <w:proofErr w:type="gramStart"/>
      <w:r w:rsidRPr="00D03571">
        <w:rPr>
          <w:bCs/>
          <w:color w:val="000000"/>
          <w:sz w:val="28"/>
          <w:szCs w:val="28"/>
          <w:lang w:eastAsia="zh-CN"/>
        </w:rPr>
        <w:t>.Ч</w:t>
      </w:r>
      <w:proofErr w:type="gramEnd"/>
      <w:r w:rsidRPr="00D03571">
        <w:rPr>
          <w:bCs/>
          <w:color w:val="000000"/>
          <w:sz w:val="28"/>
          <w:szCs w:val="28"/>
          <w:lang w:eastAsia="zh-CN"/>
        </w:rPr>
        <w:t>калово</w:t>
      </w:r>
      <w:proofErr w:type="spellEnd"/>
    </w:p>
    <w:p w:rsidR="00E236B1" w:rsidRPr="00A060A8" w:rsidRDefault="00E236B1" w:rsidP="00A060A8">
      <w:pPr>
        <w:tabs>
          <w:tab w:val="left" w:pos="3450"/>
        </w:tabs>
        <w:jc w:val="both"/>
      </w:pPr>
    </w:p>
    <w:p w:rsidR="00E21CD6" w:rsidRDefault="00E236B1" w:rsidP="00D03571">
      <w:pPr>
        <w:tabs>
          <w:tab w:val="left" w:pos="3450"/>
        </w:tabs>
        <w:rPr>
          <w:sz w:val="28"/>
        </w:rPr>
      </w:pPr>
      <w:r w:rsidRPr="00D03571">
        <w:rPr>
          <w:sz w:val="28"/>
        </w:rPr>
        <w:t>Об утверждении положения о порядке</w:t>
      </w:r>
      <w:r w:rsidR="00A060A8" w:rsidRPr="00D03571">
        <w:rPr>
          <w:sz w:val="28"/>
        </w:rPr>
        <w:t xml:space="preserve"> </w:t>
      </w:r>
      <w:r w:rsidR="00AB58E0" w:rsidRPr="00D03571">
        <w:rPr>
          <w:sz w:val="28"/>
        </w:rPr>
        <w:t>п</w:t>
      </w:r>
      <w:r w:rsidRPr="00D03571">
        <w:rPr>
          <w:sz w:val="28"/>
        </w:rPr>
        <w:t>роведения конкурса</w:t>
      </w:r>
    </w:p>
    <w:p w:rsidR="00E21CD6" w:rsidRDefault="00E236B1" w:rsidP="00D03571">
      <w:pPr>
        <w:tabs>
          <w:tab w:val="left" w:pos="3450"/>
        </w:tabs>
        <w:rPr>
          <w:sz w:val="28"/>
        </w:rPr>
      </w:pPr>
      <w:r w:rsidRPr="00D03571">
        <w:rPr>
          <w:sz w:val="28"/>
        </w:rPr>
        <w:t xml:space="preserve"> на замещение вакантной должности</w:t>
      </w:r>
      <w:r w:rsidR="00A060A8" w:rsidRPr="00D03571">
        <w:rPr>
          <w:sz w:val="28"/>
        </w:rPr>
        <w:t xml:space="preserve"> </w:t>
      </w:r>
      <w:r w:rsidR="00AB58E0" w:rsidRPr="00D03571">
        <w:rPr>
          <w:sz w:val="28"/>
        </w:rPr>
        <w:t>м</w:t>
      </w:r>
      <w:r w:rsidRPr="00D03571">
        <w:rPr>
          <w:sz w:val="28"/>
        </w:rPr>
        <w:t xml:space="preserve">униципальной службы </w:t>
      </w:r>
    </w:p>
    <w:p w:rsidR="00E21CD6" w:rsidRDefault="00E236B1" w:rsidP="00D03571">
      <w:pPr>
        <w:tabs>
          <w:tab w:val="left" w:pos="3450"/>
        </w:tabs>
        <w:rPr>
          <w:sz w:val="28"/>
        </w:rPr>
      </w:pPr>
      <w:r w:rsidRPr="00D03571">
        <w:rPr>
          <w:sz w:val="28"/>
        </w:rPr>
        <w:t xml:space="preserve">в </w:t>
      </w:r>
      <w:r w:rsidR="00E21CD6">
        <w:rPr>
          <w:sz w:val="28"/>
        </w:rPr>
        <w:t>администрации Чкаловского сельского поселения</w:t>
      </w:r>
    </w:p>
    <w:p w:rsidR="00E236B1" w:rsidRPr="00D03571" w:rsidRDefault="00E21CD6" w:rsidP="00D03571">
      <w:pPr>
        <w:tabs>
          <w:tab w:val="left" w:pos="3450"/>
        </w:tabs>
        <w:rPr>
          <w:sz w:val="28"/>
        </w:rPr>
      </w:pPr>
      <w:r>
        <w:rPr>
          <w:sz w:val="28"/>
        </w:rPr>
        <w:t xml:space="preserve"> </w:t>
      </w:r>
      <w:r w:rsidR="00D03571" w:rsidRPr="00D03571">
        <w:rPr>
          <w:sz w:val="28"/>
        </w:rPr>
        <w:t>Нижнегорского</w:t>
      </w:r>
      <w:r w:rsidR="00E236B1" w:rsidRPr="00D03571">
        <w:rPr>
          <w:sz w:val="28"/>
        </w:rPr>
        <w:t xml:space="preserve"> района Республики Крым</w:t>
      </w:r>
    </w:p>
    <w:p w:rsidR="00E236B1" w:rsidRPr="00A060A8" w:rsidRDefault="00E236B1" w:rsidP="00A060A8">
      <w:pPr>
        <w:tabs>
          <w:tab w:val="left" w:pos="3450"/>
        </w:tabs>
        <w:ind w:firstLine="567"/>
        <w:jc w:val="both"/>
      </w:pPr>
    </w:p>
    <w:p w:rsidR="00E236B1" w:rsidRPr="00D03571" w:rsidRDefault="00E236B1" w:rsidP="00A060A8">
      <w:pPr>
        <w:tabs>
          <w:tab w:val="left" w:pos="3450"/>
        </w:tabs>
        <w:ind w:firstLine="567"/>
        <w:jc w:val="both"/>
        <w:rPr>
          <w:sz w:val="28"/>
        </w:rPr>
      </w:pPr>
      <w:proofErr w:type="gramStart"/>
      <w:r w:rsidRPr="00D03571">
        <w:rPr>
          <w:sz w:val="28"/>
        </w:rPr>
        <w:t>В соответствии с Федеральным конституционным законом от 21.03.2014 №6-ФКЗ</w:t>
      </w:r>
      <w:r w:rsidR="00A060A8" w:rsidRPr="00D03571">
        <w:rPr>
          <w:sz w:val="28"/>
        </w:rPr>
        <w:t xml:space="preserve"> </w:t>
      </w:r>
      <w:r w:rsidRPr="00D03571">
        <w:rPr>
          <w:sz w:val="28"/>
        </w:rPr>
        <w:t>«О</w:t>
      </w:r>
      <w:r w:rsidR="00A060A8" w:rsidRPr="00D03571">
        <w:rPr>
          <w:sz w:val="28"/>
        </w:rPr>
        <w:t xml:space="preserve"> </w:t>
      </w:r>
      <w:r w:rsidRPr="00D03571">
        <w:rPr>
          <w:sz w:val="28"/>
        </w:rPr>
        <w:t>принятии</w:t>
      </w:r>
      <w:r w:rsidR="00A060A8" w:rsidRPr="00D03571">
        <w:rPr>
          <w:sz w:val="28"/>
        </w:rPr>
        <w:t xml:space="preserve"> </w:t>
      </w:r>
      <w:r w:rsidRPr="00D03571">
        <w:rPr>
          <w:sz w:val="28"/>
        </w:rPr>
        <w:t>в</w:t>
      </w:r>
      <w:r w:rsidR="00A060A8" w:rsidRPr="00D03571">
        <w:rPr>
          <w:sz w:val="28"/>
        </w:rPr>
        <w:t xml:space="preserve"> </w:t>
      </w:r>
      <w:r w:rsidRPr="00D03571">
        <w:rPr>
          <w:sz w:val="28"/>
        </w:rPr>
        <w:t>Российскую</w:t>
      </w:r>
      <w:r w:rsidR="00A060A8" w:rsidRPr="00D03571">
        <w:rPr>
          <w:sz w:val="28"/>
        </w:rPr>
        <w:t xml:space="preserve"> </w:t>
      </w:r>
      <w:r w:rsidRPr="00D03571">
        <w:rPr>
          <w:sz w:val="28"/>
        </w:rPr>
        <w:t>Федерацию</w:t>
      </w:r>
      <w:r w:rsidR="00A060A8" w:rsidRPr="00D03571">
        <w:rPr>
          <w:sz w:val="28"/>
        </w:rPr>
        <w:t xml:space="preserve"> </w:t>
      </w:r>
      <w:r w:rsidRPr="00D03571">
        <w:rPr>
          <w:sz w:val="28"/>
        </w:rPr>
        <w:t>Республики</w:t>
      </w:r>
      <w:r w:rsidR="00A060A8" w:rsidRPr="00D03571">
        <w:rPr>
          <w:sz w:val="28"/>
        </w:rPr>
        <w:t xml:space="preserve"> </w:t>
      </w:r>
      <w:r w:rsidRPr="00D03571">
        <w:rPr>
          <w:sz w:val="28"/>
        </w:rPr>
        <w:t>Крым</w:t>
      </w:r>
      <w:r w:rsidR="00A060A8" w:rsidRPr="00D03571">
        <w:rPr>
          <w:sz w:val="28"/>
        </w:rPr>
        <w:t xml:space="preserve"> </w:t>
      </w:r>
      <w:r w:rsidRPr="00D03571">
        <w:rPr>
          <w:sz w:val="28"/>
        </w:rPr>
        <w:t>и образовании в составе Российской Федерации новых субъектов</w:t>
      </w:r>
      <w:r w:rsidR="00A060A8" w:rsidRPr="00D03571">
        <w:rPr>
          <w:sz w:val="28"/>
        </w:rPr>
        <w:t xml:space="preserve"> </w:t>
      </w:r>
      <w:r w:rsidRPr="00D03571">
        <w:rPr>
          <w:sz w:val="28"/>
        </w:rPr>
        <w:t>–</w:t>
      </w:r>
      <w:r w:rsidR="00A060A8" w:rsidRPr="00D03571">
        <w:rPr>
          <w:sz w:val="28"/>
        </w:rPr>
        <w:t xml:space="preserve"> </w:t>
      </w:r>
      <w:r w:rsidRPr="00D03571">
        <w:rPr>
          <w:sz w:val="28"/>
        </w:rPr>
        <w:t>Республики Крым и города федерального значения Севастополя», Федеральным законом от 06.10.2003</w:t>
      </w:r>
      <w:r w:rsidR="00A060A8" w:rsidRPr="00D03571">
        <w:rPr>
          <w:sz w:val="28"/>
        </w:rPr>
        <w:t xml:space="preserve"> </w:t>
      </w:r>
      <w:r w:rsidRPr="00D03571">
        <w:rPr>
          <w:sz w:val="28"/>
        </w:rPr>
        <w:t>№131-ФЗ</w:t>
      </w:r>
      <w:r w:rsidR="00A060A8" w:rsidRPr="00D03571">
        <w:rPr>
          <w:sz w:val="28"/>
        </w:rPr>
        <w:t xml:space="preserve"> </w:t>
      </w:r>
      <w:r w:rsidRPr="00D03571">
        <w:rPr>
          <w:sz w:val="28"/>
        </w:rPr>
        <w:t>«Об</w:t>
      </w:r>
      <w:r w:rsidR="00A060A8" w:rsidRPr="00D03571">
        <w:rPr>
          <w:sz w:val="28"/>
        </w:rPr>
        <w:t xml:space="preserve"> </w:t>
      </w:r>
      <w:r w:rsidRPr="00D03571">
        <w:rPr>
          <w:sz w:val="28"/>
        </w:rPr>
        <w:t>общих</w:t>
      </w:r>
      <w:r w:rsidR="00A060A8" w:rsidRPr="00D03571">
        <w:rPr>
          <w:sz w:val="28"/>
        </w:rPr>
        <w:t xml:space="preserve"> </w:t>
      </w:r>
      <w:r w:rsidRPr="00D03571">
        <w:rPr>
          <w:sz w:val="28"/>
        </w:rPr>
        <w:t>принципах</w:t>
      </w:r>
      <w:r w:rsidR="00A060A8" w:rsidRPr="00D03571">
        <w:rPr>
          <w:sz w:val="28"/>
        </w:rPr>
        <w:t xml:space="preserve"> </w:t>
      </w:r>
      <w:r w:rsidRPr="00D03571">
        <w:rPr>
          <w:sz w:val="28"/>
        </w:rPr>
        <w:t>организации</w:t>
      </w:r>
      <w:r w:rsidR="00A060A8" w:rsidRPr="00D03571">
        <w:rPr>
          <w:sz w:val="28"/>
        </w:rPr>
        <w:t xml:space="preserve"> </w:t>
      </w:r>
      <w:r w:rsidRPr="00D03571">
        <w:rPr>
          <w:sz w:val="28"/>
        </w:rPr>
        <w:t>местного самоуправления</w:t>
      </w:r>
      <w:r w:rsidR="00A060A8" w:rsidRPr="00D03571">
        <w:rPr>
          <w:sz w:val="28"/>
        </w:rPr>
        <w:t xml:space="preserve"> </w:t>
      </w:r>
      <w:r w:rsidRPr="00D03571">
        <w:rPr>
          <w:sz w:val="28"/>
        </w:rPr>
        <w:t>в</w:t>
      </w:r>
      <w:r w:rsidR="00A060A8" w:rsidRPr="00D03571">
        <w:rPr>
          <w:sz w:val="28"/>
        </w:rPr>
        <w:t xml:space="preserve"> </w:t>
      </w:r>
      <w:r w:rsidRPr="00D03571">
        <w:rPr>
          <w:sz w:val="28"/>
        </w:rPr>
        <w:t>Российской</w:t>
      </w:r>
      <w:r w:rsidR="00A060A8" w:rsidRPr="00D03571">
        <w:rPr>
          <w:sz w:val="28"/>
        </w:rPr>
        <w:t xml:space="preserve"> </w:t>
      </w:r>
      <w:r w:rsidRPr="00D03571">
        <w:rPr>
          <w:sz w:val="28"/>
        </w:rPr>
        <w:t>Федерации»,</w:t>
      </w:r>
      <w:r w:rsidR="00A060A8" w:rsidRPr="00D03571">
        <w:rPr>
          <w:sz w:val="28"/>
        </w:rPr>
        <w:t xml:space="preserve"> </w:t>
      </w:r>
      <w:r w:rsidRPr="00D03571">
        <w:rPr>
          <w:sz w:val="28"/>
        </w:rPr>
        <w:t>Федеральным</w:t>
      </w:r>
      <w:r w:rsidR="00A060A8" w:rsidRPr="00D03571">
        <w:rPr>
          <w:sz w:val="28"/>
        </w:rPr>
        <w:t xml:space="preserve"> </w:t>
      </w:r>
      <w:r w:rsidRPr="00D03571">
        <w:rPr>
          <w:sz w:val="28"/>
        </w:rPr>
        <w:t>законом</w:t>
      </w:r>
      <w:r w:rsidR="00A060A8" w:rsidRPr="00D03571">
        <w:rPr>
          <w:sz w:val="28"/>
        </w:rPr>
        <w:t xml:space="preserve"> </w:t>
      </w:r>
      <w:r w:rsidRPr="00D03571">
        <w:rPr>
          <w:sz w:val="28"/>
        </w:rPr>
        <w:t>от 02.03.2007</w:t>
      </w:r>
      <w:r w:rsidR="00A060A8" w:rsidRPr="00D03571">
        <w:rPr>
          <w:sz w:val="28"/>
        </w:rPr>
        <w:t xml:space="preserve"> </w:t>
      </w:r>
      <w:r w:rsidRPr="00D03571">
        <w:rPr>
          <w:sz w:val="28"/>
        </w:rPr>
        <w:t>№ 25-ФЗ</w:t>
      </w:r>
      <w:r w:rsidR="00A060A8" w:rsidRPr="00D03571">
        <w:rPr>
          <w:sz w:val="28"/>
        </w:rPr>
        <w:t xml:space="preserve"> </w:t>
      </w:r>
      <w:r w:rsidRPr="00D03571">
        <w:rPr>
          <w:sz w:val="28"/>
        </w:rPr>
        <w:t>«О</w:t>
      </w:r>
      <w:r w:rsidR="00A060A8" w:rsidRPr="00D03571">
        <w:rPr>
          <w:sz w:val="28"/>
        </w:rPr>
        <w:t xml:space="preserve"> </w:t>
      </w:r>
      <w:r w:rsidRPr="00D03571">
        <w:rPr>
          <w:sz w:val="28"/>
        </w:rPr>
        <w:t>муниципальной</w:t>
      </w:r>
      <w:r w:rsidR="00A060A8" w:rsidRPr="00D03571">
        <w:rPr>
          <w:sz w:val="28"/>
        </w:rPr>
        <w:t xml:space="preserve"> </w:t>
      </w:r>
      <w:r w:rsidRPr="00D03571">
        <w:rPr>
          <w:sz w:val="28"/>
        </w:rPr>
        <w:t>службе</w:t>
      </w:r>
      <w:r w:rsidR="00A060A8" w:rsidRPr="00D03571">
        <w:rPr>
          <w:sz w:val="28"/>
        </w:rPr>
        <w:t xml:space="preserve"> </w:t>
      </w:r>
      <w:r w:rsidRPr="00D03571">
        <w:rPr>
          <w:sz w:val="28"/>
        </w:rPr>
        <w:t>в</w:t>
      </w:r>
      <w:r w:rsidR="00A060A8" w:rsidRPr="00D03571">
        <w:rPr>
          <w:sz w:val="28"/>
        </w:rPr>
        <w:t xml:space="preserve"> </w:t>
      </w:r>
      <w:r w:rsidRPr="00D03571">
        <w:rPr>
          <w:sz w:val="28"/>
        </w:rPr>
        <w:t>Российской</w:t>
      </w:r>
      <w:r w:rsidR="00A060A8" w:rsidRPr="00D03571">
        <w:rPr>
          <w:sz w:val="28"/>
        </w:rPr>
        <w:t xml:space="preserve"> </w:t>
      </w:r>
      <w:r w:rsidRPr="00D03571">
        <w:rPr>
          <w:sz w:val="28"/>
        </w:rPr>
        <w:t>Федерации», законом</w:t>
      </w:r>
      <w:r w:rsidR="00A060A8" w:rsidRPr="00D03571">
        <w:rPr>
          <w:sz w:val="28"/>
        </w:rPr>
        <w:t xml:space="preserve"> </w:t>
      </w:r>
      <w:r w:rsidRPr="00D03571">
        <w:rPr>
          <w:sz w:val="28"/>
        </w:rPr>
        <w:t>Республики</w:t>
      </w:r>
      <w:r w:rsidR="00A060A8" w:rsidRPr="00D03571">
        <w:rPr>
          <w:sz w:val="28"/>
        </w:rPr>
        <w:t xml:space="preserve"> </w:t>
      </w:r>
      <w:r w:rsidRPr="00D03571">
        <w:rPr>
          <w:sz w:val="28"/>
        </w:rPr>
        <w:t>Крым</w:t>
      </w:r>
      <w:r w:rsidR="00A060A8" w:rsidRPr="00D03571">
        <w:rPr>
          <w:sz w:val="28"/>
        </w:rPr>
        <w:t xml:space="preserve"> </w:t>
      </w:r>
      <w:r w:rsidRPr="00D03571">
        <w:rPr>
          <w:sz w:val="28"/>
        </w:rPr>
        <w:t>от</w:t>
      </w:r>
      <w:proofErr w:type="gramEnd"/>
      <w:r w:rsidR="00A060A8" w:rsidRPr="00D03571">
        <w:rPr>
          <w:sz w:val="28"/>
        </w:rPr>
        <w:t xml:space="preserve"> </w:t>
      </w:r>
      <w:r w:rsidRPr="00D03571">
        <w:rPr>
          <w:sz w:val="28"/>
        </w:rPr>
        <w:t>21.08.2014</w:t>
      </w:r>
      <w:r w:rsidR="00A060A8" w:rsidRPr="00D03571">
        <w:rPr>
          <w:sz w:val="28"/>
        </w:rPr>
        <w:t xml:space="preserve"> </w:t>
      </w:r>
      <w:r w:rsidRPr="00D03571">
        <w:rPr>
          <w:sz w:val="28"/>
        </w:rPr>
        <w:t>№54-ЗРК</w:t>
      </w:r>
      <w:r w:rsidR="00A060A8" w:rsidRPr="00D03571">
        <w:rPr>
          <w:sz w:val="28"/>
        </w:rPr>
        <w:t xml:space="preserve"> </w:t>
      </w:r>
      <w:r w:rsidRPr="00D03571">
        <w:rPr>
          <w:sz w:val="28"/>
        </w:rPr>
        <w:t>«Об</w:t>
      </w:r>
      <w:r w:rsidR="00A060A8" w:rsidRPr="00D03571">
        <w:rPr>
          <w:sz w:val="28"/>
        </w:rPr>
        <w:t xml:space="preserve"> </w:t>
      </w:r>
      <w:r w:rsidRPr="00D03571">
        <w:rPr>
          <w:sz w:val="28"/>
        </w:rPr>
        <w:t>основах</w:t>
      </w:r>
      <w:r w:rsidR="00A060A8" w:rsidRPr="00D03571">
        <w:rPr>
          <w:sz w:val="28"/>
        </w:rPr>
        <w:t xml:space="preserve"> </w:t>
      </w:r>
      <w:r w:rsidRPr="00D03571">
        <w:rPr>
          <w:sz w:val="28"/>
        </w:rPr>
        <w:t>местного самоуправления в Республике Крым», законом Республики Крым от 16.09.2014 №76-ЗРК</w:t>
      </w:r>
      <w:r w:rsidR="00A060A8" w:rsidRPr="00D03571">
        <w:rPr>
          <w:sz w:val="28"/>
        </w:rPr>
        <w:t xml:space="preserve"> </w:t>
      </w:r>
      <w:r w:rsidRPr="00D03571">
        <w:rPr>
          <w:sz w:val="28"/>
        </w:rPr>
        <w:t>«О</w:t>
      </w:r>
      <w:r w:rsidR="00A060A8" w:rsidRPr="00D03571">
        <w:rPr>
          <w:sz w:val="28"/>
        </w:rPr>
        <w:t xml:space="preserve"> </w:t>
      </w:r>
      <w:r w:rsidRPr="00D03571">
        <w:rPr>
          <w:sz w:val="28"/>
        </w:rPr>
        <w:t>муниципальной</w:t>
      </w:r>
      <w:r w:rsidR="00A060A8" w:rsidRPr="00D03571">
        <w:rPr>
          <w:sz w:val="28"/>
        </w:rPr>
        <w:t xml:space="preserve"> </w:t>
      </w:r>
      <w:r w:rsidRPr="00D03571">
        <w:rPr>
          <w:sz w:val="28"/>
        </w:rPr>
        <w:t>службе</w:t>
      </w:r>
      <w:r w:rsidR="00A060A8" w:rsidRPr="00D03571">
        <w:rPr>
          <w:sz w:val="28"/>
        </w:rPr>
        <w:t xml:space="preserve"> </w:t>
      </w:r>
      <w:r w:rsidRPr="00D03571">
        <w:rPr>
          <w:sz w:val="28"/>
        </w:rPr>
        <w:t>в</w:t>
      </w:r>
      <w:r w:rsidR="00A060A8" w:rsidRPr="00D03571">
        <w:rPr>
          <w:sz w:val="28"/>
        </w:rPr>
        <w:t xml:space="preserve"> </w:t>
      </w:r>
      <w:r w:rsidRPr="00D03571">
        <w:rPr>
          <w:sz w:val="28"/>
        </w:rPr>
        <w:t>Республике</w:t>
      </w:r>
      <w:r w:rsidR="00A060A8" w:rsidRPr="00D03571">
        <w:rPr>
          <w:sz w:val="28"/>
        </w:rPr>
        <w:t xml:space="preserve"> </w:t>
      </w:r>
      <w:r w:rsidRPr="00D03571">
        <w:rPr>
          <w:sz w:val="28"/>
        </w:rPr>
        <w:t xml:space="preserve">Крым», </w:t>
      </w:r>
      <w:r w:rsidR="00D03571" w:rsidRPr="00D03571">
        <w:rPr>
          <w:sz w:val="28"/>
        </w:rPr>
        <w:t>Чкаловский</w:t>
      </w:r>
      <w:r w:rsidRPr="00D03571">
        <w:rPr>
          <w:sz w:val="28"/>
        </w:rPr>
        <w:t xml:space="preserve"> сельский совет</w:t>
      </w:r>
    </w:p>
    <w:p w:rsidR="00E236B1" w:rsidRPr="00D03571" w:rsidRDefault="00E236B1" w:rsidP="00A060A8">
      <w:pPr>
        <w:tabs>
          <w:tab w:val="left" w:pos="3450"/>
        </w:tabs>
        <w:ind w:firstLine="567"/>
        <w:jc w:val="both"/>
        <w:rPr>
          <w:sz w:val="28"/>
        </w:rPr>
      </w:pPr>
      <w:r w:rsidRPr="00D03571">
        <w:rPr>
          <w:sz w:val="28"/>
        </w:rPr>
        <w:t>РЕШИЛ:</w:t>
      </w:r>
    </w:p>
    <w:p w:rsidR="00E236B1" w:rsidRPr="00D03571" w:rsidRDefault="00E236B1" w:rsidP="00A060A8">
      <w:pPr>
        <w:tabs>
          <w:tab w:val="left" w:pos="3585"/>
        </w:tabs>
        <w:ind w:firstLine="567"/>
        <w:jc w:val="both"/>
        <w:rPr>
          <w:sz w:val="28"/>
        </w:rPr>
      </w:pPr>
      <w:r w:rsidRPr="00D03571">
        <w:rPr>
          <w:sz w:val="28"/>
        </w:rPr>
        <w:t>1.</w:t>
      </w:r>
      <w:r w:rsidR="00A060A8" w:rsidRPr="00D03571">
        <w:rPr>
          <w:sz w:val="28"/>
        </w:rPr>
        <w:t xml:space="preserve"> </w:t>
      </w:r>
      <w:r w:rsidRPr="00D03571">
        <w:rPr>
          <w:sz w:val="28"/>
        </w:rPr>
        <w:t>Утвердить</w:t>
      </w:r>
      <w:r w:rsidR="00A060A8" w:rsidRPr="00D03571">
        <w:rPr>
          <w:sz w:val="28"/>
        </w:rPr>
        <w:t xml:space="preserve"> </w:t>
      </w:r>
      <w:r w:rsidRPr="00D03571">
        <w:rPr>
          <w:sz w:val="28"/>
        </w:rPr>
        <w:t xml:space="preserve">Положение о порядке проведения </w:t>
      </w:r>
      <w:r w:rsidR="002D4763" w:rsidRPr="00D03571">
        <w:rPr>
          <w:sz w:val="28"/>
        </w:rPr>
        <w:t>конкурса</w:t>
      </w:r>
      <w:r w:rsidR="00A060A8" w:rsidRPr="00D03571">
        <w:rPr>
          <w:sz w:val="28"/>
        </w:rPr>
        <w:t xml:space="preserve"> </w:t>
      </w:r>
      <w:r w:rsidR="002D4763" w:rsidRPr="00D03571">
        <w:rPr>
          <w:sz w:val="28"/>
        </w:rPr>
        <w:t>на замещение вакантной</w:t>
      </w:r>
      <w:r w:rsidR="00A060A8" w:rsidRPr="00D03571">
        <w:rPr>
          <w:sz w:val="28"/>
        </w:rPr>
        <w:t xml:space="preserve"> </w:t>
      </w:r>
      <w:r w:rsidRPr="00D03571">
        <w:rPr>
          <w:sz w:val="28"/>
        </w:rPr>
        <w:t xml:space="preserve">должности муниципальной службы в </w:t>
      </w:r>
      <w:r w:rsidR="00E21CD6">
        <w:rPr>
          <w:sz w:val="28"/>
        </w:rPr>
        <w:t>администрации Чкаловского сельского поселения</w:t>
      </w:r>
      <w:r w:rsidR="00A060A8" w:rsidRPr="00D03571">
        <w:rPr>
          <w:sz w:val="28"/>
        </w:rPr>
        <w:t xml:space="preserve"> </w:t>
      </w:r>
      <w:r w:rsidR="00D03571" w:rsidRPr="00D03571">
        <w:rPr>
          <w:sz w:val="28"/>
        </w:rPr>
        <w:t>Нижнегорского</w:t>
      </w:r>
      <w:r w:rsidRPr="00D03571">
        <w:rPr>
          <w:sz w:val="28"/>
        </w:rPr>
        <w:t xml:space="preserve"> район Республики Крым</w:t>
      </w:r>
      <w:r w:rsidR="00E21CD6">
        <w:rPr>
          <w:sz w:val="28"/>
        </w:rPr>
        <w:t xml:space="preserve"> (</w:t>
      </w:r>
      <w:r w:rsidR="00DD5EE5">
        <w:rPr>
          <w:sz w:val="28"/>
        </w:rPr>
        <w:t>прилагается</w:t>
      </w:r>
      <w:bookmarkStart w:id="0" w:name="_GoBack"/>
      <w:bookmarkEnd w:id="0"/>
      <w:r w:rsidR="00E21CD6">
        <w:rPr>
          <w:sz w:val="28"/>
        </w:rPr>
        <w:t>).</w:t>
      </w:r>
    </w:p>
    <w:p w:rsidR="00D03571" w:rsidRPr="00D03571" w:rsidRDefault="00E236B1" w:rsidP="00D03571">
      <w:pPr>
        <w:tabs>
          <w:tab w:val="left" w:pos="3450"/>
        </w:tabs>
        <w:ind w:firstLine="567"/>
        <w:jc w:val="both"/>
        <w:rPr>
          <w:sz w:val="28"/>
        </w:rPr>
      </w:pPr>
      <w:r w:rsidRPr="00D03571">
        <w:rPr>
          <w:sz w:val="28"/>
        </w:rPr>
        <w:t xml:space="preserve">2. </w:t>
      </w:r>
      <w:r w:rsidR="00D03571" w:rsidRPr="00D03571">
        <w:rPr>
          <w:sz w:val="28"/>
        </w:rPr>
        <w:t xml:space="preserve">Данное решение подлежит обнародованию на официальном Портале Правительства Республики Крым на странице Нижнегорский район (nijno.rk.gov.ru) в разделе «Муниципальные образования района», подраздел «Чкаловское сельское поселение» и на Информационном стенде в административном здании Чкаловского сельского совета по адресу: с. Чкалово </w:t>
      </w:r>
      <w:proofErr w:type="spellStart"/>
      <w:r w:rsidR="00D03571" w:rsidRPr="00D03571">
        <w:rPr>
          <w:sz w:val="28"/>
        </w:rPr>
        <w:t>ул</w:t>
      </w:r>
      <w:proofErr w:type="gramStart"/>
      <w:r w:rsidR="00D03571" w:rsidRPr="00D03571">
        <w:rPr>
          <w:sz w:val="28"/>
        </w:rPr>
        <w:t>.Ц</w:t>
      </w:r>
      <w:proofErr w:type="gramEnd"/>
      <w:r w:rsidR="00D03571" w:rsidRPr="00D03571">
        <w:rPr>
          <w:sz w:val="28"/>
        </w:rPr>
        <w:t>ентральная</w:t>
      </w:r>
      <w:proofErr w:type="spellEnd"/>
      <w:r w:rsidR="00D03571" w:rsidRPr="00D03571">
        <w:rPr>
          <w:sz w:val="28"/>
        </w:rPr>
        <w:t xml:space="preserve"> 54 а. </w:t>
      </w:r>
    </w:p>
    <w:p w:rsidR="00D03571" w:rsidRPr="00D03571" w:rsidRDefault="00D03571" w:rsidP="00D03571">
      <w:pPr>
        <w:tabs>
          <w:tab w:val="left" w:pos="3450"/>
        </w:tabs>
        <w:ind w:firstLine="567"/>
        <w:jc w:val="both"/>
        <w:rPr>
          <w:sz w:val="28"/>
        </w:rPr>
      </w:pPr>
      <w:r w:rsidRPr="00D03571">
        <w:rPr>
          <w:sz w:val="28"/>
        </w:rPr>
        <w:t>3. Настоящее решение вступает в силу с момента подписания</w:t>
      </w:r>
    </w:p>
    <w:p w:rsidR="00D03571" w:rsidRPr="00D03571" w:rsidRDefault="00D03571" w:rsidP="00D03571">
      <w:pPr>
        <w:tabs>
          <w:tab w:val="left" w:pos="3450"/>
        </w:tabs>
        <w:ind w:firstLine="567"/>
        <w:jc w:val="both"/>
        <w:rPr>
          <w:sz w:val="28"/>
        </w:rPr>
      </w:pPr>
    </w:p>
    <w:p w:rsidR="00D03571" w:rsidRPr="00D03571" w:rsidRDefault="00D03571" w:rsidP="00D03571">
      <w:pPr>
        <w:tabs>
          <w:tab w:val="left" w:pos="3450"/>
        </w:tabs>
        <w:ind w:firstLine="567"/>
        <w:jc w:val="both"/>
        <w:rPr>
          <w:sz w:val="28"/>
        </w:rPr>
      </w:pPr>
      <w:r w:rsidRPr="00D03571">
        <w:rPr>
          <w:sz w:val="28"/>
        </w:rPr>
        <w:t>Председателя Чкаловского сельского совета-</w:t>
      </w:r>
    </w:p>
    <w:p w:rsidR="00D03571" w:rsidRPr="00D03571" w:rsidRDefault="00D03571" w:rsidP="00D03571">
      <w:pPr>
        <w:tabs>
          <w:tab w:val="left" w:pos="3450"/>
        </w:tabs>
        <w:ind w:firstLine="567"/>
        <w:jc w:val="both"/>
        <w:rPr>
          <w:sz w:val="28"/>
        </w:rPr>
      </w:pPr>
      <w:r w:rsidRPr="00D03571">
        <w:rPr>
          <w:sz w:val="28"/>
        </w:rPr>
        <w:t>глава администрации Чкаловского сельского поселения</w:t>
      </w:r>
    </w:p>
    <w:p w:rsidR="00575170" w:rsidRPr="00A060A8" w:rsidRDefault="00D03571" w:rsidP="00D03571">
      <w:pPr>
        <w:tabs>
          <w:tab w:val="left" w:pos="3450"/>
        </w:tabs>
        <w:ind w:firstLine="567"/>
        <w:jc w:val="right"/>
      </w:pPr>
      <w:r w:rsidRPr="00D03571">
        <w:rPr>
          <w:sz w:val="28"/>
        </w:rPr>
        <w:tab/>
      </w:r>
      <w:r w:rsidRPr="00D03571">
        <w:rPr>
          <w:sz w:val="28"/>
        </w:rPr>
        <w:tab/>
      </w:r>
      <w:r w:rsidRPr="00D03571">
        <w:rPr>
          <w:sz w:val="28"/>
        </w:rPr>
        <w:tab/>
      </w:r>
      <w:r w:rsidRPr="00D03571">
        <w:rPr>
          <w:sz w:val="28"/>
        </w:rPr>
        <w:tab/>
      </w:r>
      <w:r w:rsidRPr="00D03571">
        <w:rPr>
          <w:sz w:val="28"/>
        </w:rPr>
        <w:tab/>
      </w:r>
      <w:r w:rsidRPr="00D03571">
        <w:rPr>
          <w:sz w:val="28"/>
        </w:rPr>
        <w:tab/>
      </w:r>
      <w:r w:rsidRPr="00D03571">
        <w:rPr>
          <w:sz w:val="28"/>
        </w:rPr>
        <w:tab/>
      </w:r>
      <w:proofErr w:type="spellStart"/>
      <w:r w:rsidRPr="00D03571">
        <w:rPr>
          <w:sz w:val="28"/>
        </w:rPr>
        <w:t>М.Б.Халицкая</w:t>
      </w:r>
      <w:proofErr w:type="spellEnd"/>
      <w:r w:rsidR="006F409C" w:rsidRPr="00A060A8">
        <w:br w:type="page"/>
      </w:r>
      <w:r w:rsidR="00E236B1" w:rsidRPr="00A060A8">
        <w:lastRenderedPageBreak/>
        <w:t>Приложение</w:t>
      </w:r>
    </w:p>
    <w:p w:rsidR="00575170" w:rsidRPr="00A060A8" w:rsidRDefault="00575170" w:rsidP="00A060A8">
      <w:pPr>
        <w:tabs>
          <w:tab w:val="left" w:pos="6255"/>
        </w:tabs>
        <w:jc w:val="both"/>
      </w:pPr>
    </w:p>
    <w:p w:rsidR="00575170" w:rsidRPr="00A060A8" w:rsidRDefault="00575170" w:rsidP="00A060A8">
      <w:pPr>
        <w:tabs>
          <w:tab w:val="left" w:pos="3585"/>
        </w:tabs>
        <w:jc w:val="center"/>
        <w:rPr>
          <w:b/>
        </w:rPr>
      </w:pPr>
      <w:r w:rsidRPr="00A060A8">
        <w:rPr>
          <w:b/>
        </w:rPr>
        <w:t>Положение</w:t>
      </w:r>
    </w:p>
    <w:p w:rsidR="00D03571" w:rsidRDefault="00575170" w:rsidP="00A060A8">
      <w:pPr>
        <w:tabs>
          <w:tab w:val="left" w:pos="3585"/>
        </w:tabs>
        <w:jc w:val="center"/>
        <w:rPr>
          <w:b/>
        </w:rPr>
      </w:pPr>
      <w:r w:rsidRPr="00A060A8">
        <w:rPr>
          <w:b/>
        </w:rPr>
        <w:t>о порядке проведения конкурса</w:t>
      </w:r>
      <w:r w:rsidR="00A060A8" w:rsidRPr="00A060A8">
        <w:rPr>
          <w:b/>
        </w:rPr>
        <w:t xml:space="preserve"> </w:t>
      </w:r>
      <w:r w:rsidRPr="00A060A8">
        <w:rPr>
          <w:b/>
        </w:rPr>
        <w:t>на замещение вакантной</w:t>
      </w:r>
      <w:r w:rsidR="00A060A8" w:rsidRPr="00A060A8">
        <w:rPr>
          <w:b/>
        </w:rPr>
        <w:t xml:space="preserve"> </w:t>
      </w:r>
      <w:r w:rsidRPr="00A060A8">
        <w:rPr>
          <w:b/>
        </w:rPr>
        <w:t>должности муни</w:t>
      </w:r>
      <w:r w:rsidR="00E236B1" w:rsidRPr="00A060A8">
        <w:rPr>
          <w:b/>
        </w:rPr>
        <w:t xml:space="preserve">ципальной службы в </w:t>
      </w:r>
      <w:r w:rsidR="000724B7">
        <w:rPr>
          <w:b/>
        </w:rPr>
        <w:t>администрации Чкаловского сельского поселения</w:t>
      </w:r>
    </w:p>
    <w:p w:rsidR="00575170" w:rsidRDefault="00D03571" w:rsidP="00A060A8">
      <w:pPr>
        <w:tabs>
          <w:tab w:val="left" w:pos="3585"/>
        </w:tabs>
        <w:jc w:val="center"/>
        <w:rPr>
          <w:b/>
        </w:rPr>
      </w:pPr>
      <w:r w:rsidRPr="00D03571">
        <w:rPr>
          <w:b/>
        </w:rPr>
        <w:t xml:space="preserve"> Нижнегорского</w:t>
      </w:r>
      <w:r w:rsidR="00575170" w:rsidRPr="00A060A8">
        <w:rPr>
          <w:b/>
        </w:rPr>
        <w:t xml:space="preserve"> район Республики Крым</w:t>
      </w:r>
    </w:p>
    <w:p w:rsidR="000724B7" w:rsidRPr="00A060A8" w:rsidRDefault="000724B7" w:rsidP="00A060A8">
      <w:pPr>
        <w:tabs>
          <w:tab w:val="left" w:pos="3585"/>
        </w:tabs>
        <w:jc w:val="center"/>
        <w:rPr>
          <w:b/>
        </w:rPr>
      </w:pPr>
    </w:p>
    <w:p w:rsidR="000724B7" w:rsidRPr="00E21CD6" w:rsidRDefault="000724B7" w:rsidP="000724B7">
      <w:pPr>
        <w:pStyle w:val="a4"/>
        <w:ind w:firstLine="709"/>
        <w:jc w:val="both"/>
        <w:rPr>
          <w:sz w:val="24"/>
          <w:szCs w:val="28"/>
        </w:rPr>
      </w:pPr>
      <w:proofErr w:type="gramStart"/>
      <w:r w:rsidRPr="00E21CD6">
        <w:rPr>
          <w:sz w:val="24"/>
          <w:szCs w:val="28"/>
        </w:rPr>
        <w:t>Настоящее</w:t>
      </w:r>
      <w:r w:rsidRPr="00E21CD6">
        <w:rPr>
          <w:spacing w:val="1"/>
          <w:sz w:val="24"/>
          <w:szCs w:val="28"/>
        </w:rPr>
        <w:t xml:space="preserve"> </w:t>
      </w:r>
      <w:r w:rsidRPr="00E21CD6">
        <w:rPr>
          <w:sz w:val="24"/>
          <w:szCs w:val="28"/>
        </w:rPr>
        <w:t>Положение</w:t>
      </w:r>
      <w:r w:rsidRPr="00E21CD6">
        <w:rPr>
          <w:spacing w:val="1"/>
          <w:sz w:val="24"/>
          <w:szCs w:val="28"/>
        </w:rPr>
        <w:t xml:space="preserve"> </w:t>
      </w:r>
      <w:r w:rsidRPr="00E21CD6">
        <w:rPr>
          <w:sz w:val="24"/>
          <w:szCs w:val="28"/>
        </w:rPr>
        <w:t>о</w:t>
      </w:r>
      <w:r w:rsidRPr="00E21CD6">
        <w:rPr>
          <w:spacing w:val="1"/>
          <w:sz w:val="24"/>
          <w:szCs w:val="28"/>
        </w:rPr>
        <w:t xml:space="preserve"> </w:t>
      </w:r>
      <w:r w:rsidRPr="00E21CD6">
        <w:rPr>
          <w:sz w:val="24"/>
          <w:szCs w:val="28"/>
        </w:rPr>
        <w:t>порядке</w:t>
      </w:r>
      <w:r w:rsidRPr="00E21CD6">
        <w:rPr>
          <w:spacing w:val="1"/>
          <w:sz w:val="24"/>
          <w:szCs w:val="28"/>
        </w:rPr>
        <w:t xml:space="preserve"> </w:t>
      </w:r>
      <w:r w:rsidRPr="00E21CD6">
        <w:rPr>
          <w:sz w:val="24"/>
          <w:szCs w:val="28"/>
        </w:rPr>
        <w:t>проведения</w:t>
      </w:r>
      <w:r w:rsidRPr="00E21CD6">
        <w:rPr>
          <w:spacing w:val="1"/>
          <w:sz w:val="24"/>
          <w:szCs w:val="28"/>
        </w:rPr>
        <w:t xml:space="preserve"> </w:t>
      </w:r>
      <w:r w:rsidRPr="00E21CD6">
        <w:rPr>
          <w:sz w:val="24"/>
          <w:szCs w:val="28"/>
        </w:rPr>
        <w:t>конкурса</w:t>
      </w:r>
      <w:r w:rsidRPr="00E21CD6">
        <w:rPr>
          <w:spacing w:val="1"/>
          <w:sz w:val="24"/>
          <w:szCs w:val="28"/>
        </w:rPr>
        <w:t xml:space="preserve"> </w:t>
      </w:r>
      <w:r w:rsidRPr="00E21CD6">
        <w:rPr>
          <w:sz w:val="24"/>
          <w:szCs w:val="28"/>
        </w:rPr>
        <w:t>на</w:t>
      </w:r>
      <w:r w:rsidRPr="00E21CD6">
        <w:rPr>
          <w:spacing w:val="1"/>
          <w:sz w:val="24"/>
          <w:szCs w:val="28"/>
        </w:rPr>
        <w:t xml:space="preserve"> </w:t>
      </w:r>
      <w:r w:rsidRPr="00E21CD6">
        <w:rPr>
          <w:sz w:val="24"/>
          <w:szCs w:val="28"/>
        </w:rPr>
        <w:t>замещение</w:t>
      </w:r>
      <w:r w:rsidRPr="00E21CD6">
        <w:rPr>
          <w:spacing w:val="1"/>
          <w:sz w:val="24"/>
          <w:szCs w:val="28"/>
        </w:rPr>
        <w:t xml:space="preserve"> вакантной </w:t>
      </w:r>
      <w:r w:rsidRPr="00E21CD6">
        <w:rPr>
          <w:sz w:val="24"/>
          <w:szCs w:val="28"/>
        </w:rPr>
        <w:t>должности муниципальной службы в администрации Чкаловского сельского поселения Нижнегорского района</w:t>
      </w:r>
      <w:r w:rsidRPr="00E21CD6">
        <w:rPr>
          <w:spacing w:val="1"/>
          <w:sz w:val="24"/>
          <w:szCs w:val="28"/>
        </w:rPr>
        <w:t xml:space="preserve"> </w:t>
      </w:r>
      <w:r w:rsidRPr="00E21CD6">
        <w:rPr>
          <w:sz w:val="24"/>
          <w:szCs w:val="28"/>
        </w:rPr>
        <w:t>Республики</w:t>
      </w:r>
      <w:r w:rsidRPr="00E21CD6">
        <w:rPr>
          <w:spacing w:val="1"/>
          <w:sz w:val="24"/>
          <w:szCs w:val="28"/>
        </w:rPr>
        <w:t xml:space="preserve"> </w:t>
      </w:r>
      <w:r w:rsidRPr="00E21CD6">
        <w:rPr>
          <w:sz w:val="24"/>
          <w:szCs w:val="28"/>
        </w:rPr>
        <w:t>Крым</w:t>
      </w:r>
      <w:r w:rsidRPr="00E21CD6">
        <w:rPr>
          <w:spacing w:val="1"/>
          <w:sz w:val="24"/>
          <w:szCs w:val="28"/>
        </w:rPr>
        <w:t xml:space="preserve"> </w:t>
      </w:r>
      <w:r w:rsidRPr="00E21CD6">
        <w:rPr>
          <w:sz w:val="24"/>
          <w:szCs w:val="28"/>
        </w:rPr>
        <w:t>-</w:t>
      </w:r>
      <w:r w:rsidRPr="00E21CD6">
        <w:rPr>
          <w:spacing w:val="1"/>
          <w:sz w:val="24"/>
          <w:szCs w:val="28"/>
        </w:rPr>
        <w:t xml:space="preserve"> </w:t>
      </w:r>
      <w:r w:rsidRPr="00E21CD6">
        <w:rPr>
          <w:sz w:val="24"/>
          <w:szCs w:val="28"/>
        </w:rPr>
        <w:t>(далее</w:t>
      </w:r>
      <w:r w:rsidRPr="00E21CD6">
        <w:rPr>
          <w:spacing w:val="1"/>
          <w:sz w:val="24"/>
          <w:szCs w:val="28"/>
        </w:rPr>
        <w:t xml:space="preserve"> </w:t>
      </w:r>
      <w:r w:rsidRPr="00E21CD6">
        <w:rPr>
          <w:sz w:val="24"/>
          <w:szCs w:val="28"/>
        </w:rPr>
        <w:t>Положение)</w:t>
      </w:r>
      <w:r w:rsidRPr="00E21CD6">
        <w:rPr>
          <w:spacing w:val="1"/>
          <w:sz w:val="24"/>
          <w:szCs w:val="28"/>
        </w:rPr>
        <w:t xml:space="preserve"> </w:t>
      </w:r>
      <w:r w:rsidRPr="00E21CD6">
        <w:rPr>
          <w:sz w:val="24"/>
          <w:szCs w:val="28"/>
        </w:rPr>
        <w:t>разработано</w:t>
      </w:r>
      <w:r w:rsidRPr="00E21CD6">
        <w:rPr>
          <w:spacing w:val="1"/>
          <w:sz w:val="24"/>
          <w:szCs w:val="28"/>
        </w:rPr>
        <w:t xml:space="preserve"> </w:t>
      </w:r>
      <w:r w:rsidRPr="00E21CD6">
        <w:rPr>
          <w:sz w:val="24"/>
          <w:szCs w:val="28"/>
        </w:rPr>
        <w:t>в</w:t>
      </w:r>
      <w:r w:rsidRPr="00E21CD6">
        <w:rPr>
          <w:spacing w:val="1"/>
          <w:sz w:val="24"/>
          <w:szCs w:val="28"/>
        </w:rPr>
        <w:t xml:space="preserve"> </w:t>
      </w:r>
      <w:r w:rsidRPr="00E21CD6">
        <w:rPr>
          <w:sz w:val="24"/>
          <w:szCs w:val="28"/>
        </w:rPr>
        <w:t>соответствии</w:t>
      </w:r>
      <w:r w:rsidRPr="00E21CD6">
        <w:rPr>
          <w:spacing w:val="1"/>
          <w:sz w:val="24"/>
          <w:szCs w:val="28"/>
        </w:rPr>
        <w:t xml:space="preserve"> </w:t>
      </w:r>
      <w:r w:rsidRPr="00E21CD6">
        <w:rPr>
          <w:sz w:val="24"/>
          <w:szCs w:val="28"/>
        </w:rPr>
        <w:t>с</w:t>
      </w:r>
      <w:r w:rsidRPr="00E21CD6">
        <w:rPr>
          <w:spacing w:val="-67"/>
          <w:sz w:val="24"/>
          <w:szCs w:val="28"/>
        </w:rPr>
        <w:t xml:space="preserve"> </w:t>
      </w:r>
      <w:r w:rsidRPr="00E21CD6">
        <w:rPr>
          <w:sz w:val="24"/>
          <w:szCs w:val="28"/>
        </w:rPr>
        <w:t>Конституцией</w:t>
      </w:r>
      <w:r w:rsidRPr="00E21CD6">
        <w:rPr>
          <w:spacing w:val="1"/>
          <w:sz w:val="24"/>
          <w:szCs w:val="28"/>
        </w:rPr>
        <w:t xml:space="preserve"> </w:t>
      </w:r>
      <w:r w:rsidRPr="00E21CD6">
        <w:rPr>
          <w:sz w:val="24"/>
          <w:szCs w:val="28"/>
        </w:rPr>
        <w:t>Российской</w:t>
      </w:r>
      <w:r w:rsidRPr="00E21CD6">
        <w:rPr>
          <w:spacing w:val="1"/>
          <w:sz w:val="24"/>
          <w:szCs w:val="28"/>
        </w:rPr>
        <w:t xml:space="preserve"> </w:t>
      </w:r>
      <w:r w:rsidRPr="00E21CD6">
        <w:rPr>
          <w:sz w:val="24"/>
          <w:szCs w:val="28"/>
        </w:rPr>
        <w:t>Федерации,</w:t>
      </w:r>
      <w:r w:rsidRPr="00E21CD6">
        <w:rPr>
          <w:spacing w:val="1"/>
          <w:sz w:val="24"/>
          <w:szCs w:val="28"/>
        </w:rPr>
        <w:t xml:space="preserve"> </w:t>
      </w:r>
      <w:r w:rsidRPr="00E21CD6">
        <w:rPr>
          <w:sz w:val="24"/>
          <w:szCs w:val="28"/>
        </w:rPr>
        <w:t>Трудовым</w:t>
      </w:r>
      <w:r w:rsidRPr="00E21CD6">
        <w:rPr>
          <w:spacing w:val="1"/>
          <w:sz w:val="24"/>
          <w:szCs w:val="28"/>
        </w:rPr>
        <w:t xml:space="preserve"> </w:t>
      </w:r>
      <w:r w:rsidRPr="00E21CD6">
        <w:rPr>
          <w:sz w:val="24"/>
          <w:szCs w:val="28"/>
        </w:rPr>
        <w:t>кодексом</w:t>
      </w:r>
      <w:r w:rsidRPr="00E21CD6">
        <w:rPr>
          <w:spacing w:val="1"/>
          <w:sz w:val="24"/>
          <w:szCs w:val="28"/>
        </w:rPr>
        <w:t xml:space="preserve"> </w:t>
      </w:r>
      <w:r w:rsidRPr="00E21CD6">
        <w:rPr>
          <w:sz w:val="24"/>
          <w:szCs w:val="28"/>
        </w:rPr>
        <w:t>Российской</w:t>
      </w:r>
      <w:r w:rsidRPr="00E21CD6">
        <w:rPr>
          <w:spacing w:val="1"/>
          <w:sz w:val="24"/>
          <w:szCs w:val="28"/>
        </w:rPr>
        <w:t xml:space="preserve"> </w:t>
      </w:r>
      <w:r w:rsidRPr="00E21CD6">
        <w:rPr>
          <w:sz w:val="24"/>
          <w:szCs w:val="28"/>
        </w:rPr>
        <w:t>Федерации,</w:t>
      </w:r>
      <w:r w:rsidRPr="00E21CD6">
        <w:rPr>
          <w:spacing w:val="1"/>
          <w:sz w:val="24"/>
          <w:szCs w:val="28"/>
        </w:rPr>
        <w:t xml:space="preserve"> </w:t>
      </w:r>
      <w:r w:rsidRPr="00E21CD6">
        <w:rPr>
          <w:sz w:val="24"/>
          <w:szCs w:val="28"/>
        </w:rPr>
        <w:t>Федеральными</w:t>
      </w:r>
      <w:r w:rsidRPr="00E21CD6">
        <w:rPr>
          <w:spacing w:val="1"/>
          <w:sz w:val="24"/>
          <w:szCs w:val="28"/>
        </w:rPr>
        <w:t xml:space="preserve"> </w:t>
      </w:r>
      <w:r w:rsidRPr="00E21CD6">
        <w:rPr>
          <w:sz w:val="24"/>
          <w:szCs w:val="28"/>
        </w:rPr>
        <w:t>законами</w:t>
      </w:r>
      <w:r w:rsidRPr="00E21CD6">
        <w:rPr>
          <w:spacing w:val="1"/>
          <w:sz w:val="24"/>
          <w:szCs w:val="28"/>
        </w:rPr>
        <w:t xml:space="preserve"> </w:t>
      </w:r>
      <w:r w:rsidRPr="00E21CD6">
        <w:rPr>
          <w:sz w:val="24"/>
          <w:szCs w:val="28"/>
        </w:rPr>
        <w:t>«Об</w:t>
      </w:r>
      <w:r w:rsidRPr="00E21CD6">
        <w:rPr>
          <w:spacing w:val="1"/>
          <w:sz w:val="24"/>
          <w:szCs w:val="28"/>
        </w:rPr>
        <w:t xml:space="preserve"> </w:t>
      </w:r>
      <w:r w:rsidRPr="00E21CD6">
        <w:rPr>
          <w:sz w:val="24"/>
          <w:szCs w:val="28"/>
        </w:rPr>
        <w:t>общих</w:t>
      </w:r>
      <w:r w:rsidRPr="00E21CD6">
        <w:rPr>
          <w:spacing w:val="1"/>
          <w:sz w:val="24"/>
          <w:szCs w:val="28"/>
        </w:rPr>
        <w:t xml:space="preserve"> </w:t>
      </w:r>
      <w:r w:rsidRPr="00E21CD6">
        <w:rPr>
          <w:sz w:val="24"/>
          <w:szCs w:val="28"/>
        </w:rPr>
        <w:t>принципах</w:t>
      </w:r>
      <w:r w:rsidRPr="00E21CD6">
        <w:rPr>
          <w:spacing w:val="1"/>
          <w:sz w:val="24"/>
          <w:szCs w:val="28"/>
        </w:rPr>
        <w:t xml:space="preserve"> </w:t>
      </w:r>
      <w:r w:rsidRPr="00E21CD6">
        <w:rPr>
          <w:sz w:val="24"/>
          <w:szCs w:val="28"/>
        </w:rPr>
        <w:t>организации</w:t>
      </w:r>
      <w:r w:rsidRPr="00E21CD6">
        <w:rPr>
          <w:spacing w:val="1"/>
          <w:sz w:val="24"/>
          <w:szCs w:val="28"/>
        </w:rPr>
        <w:t xml:space="preserve"> </w:t>
      </w:r>
      <w:r w:rsidRPr="00E21CD6">
        <w:rPr>
          <w:sz w:val="24"/>
          <w:szCs w:val="28"/>
        </w:rPr>
        <w:t>местного</w:t>
      </w:r>
      <w:r w:rsidRPr="00E21CD6">
        <w:rPr>
          <w:spacing w:val="1"/>
          <w:sz w:val="24"/>
          <w:szCs w:val="28"/>
        </w:rPr>
        <w:t xml:space="preserve"> </w:t>
      </w:r>
      <w:r w:rsidRPr="00E21CD6">
        <w:rPr>
          <w:sz w:val="24"/>
          <w:szCs w:val="28"/>
        </w:rPr>
        <w:t>самоуправления</w:t>
      </w:r>
      <w:r w:rsidRPr="00E21CD6">
        <w:rPr>
          <w:spacing w:val="1"/>
          <w:sz w:val="24"/>
          <w:szCs w:val="28"/>
        </w:rPr>
        <w:t xml:space="preserve"> </w:t>
      </w:r>
      <w:r w:rsidRPr="00E21CD6">
        <w:rPr>
          <w:sz w:val="24"/>
          <w:szCs w:val="28"/>
        </w:rPr>
        <w:t>в</w:t>
      </w:r>
      <w:r w:rsidRPr="00E21CD6">
        <w:rPr>
          <w:spacing w:val="1"/>
          <w:sz w:val="24"/>
          <w:szCs w:val="28"/>
        </w:rPr>
        <w:t xml:space="preserve"> </w:t>
      </w:r>
      <w:r w:rsidRPr="00E21CD6">
        <w:rPr>
          <w:sz w:val="24"/>
          <w:szCs w:val="28"/>
        </w:rPr>
        <w:t>Российской</w:t>
      </w:r>
      <w:r w:rsidRPr="00E21CD6">
        <w:rPr>
          <w:spacing w:val="1"/>
          <w:sz w:val="24"/>
          <w:szCs w:val="28"/>
        </w:rPr>
        <w:t xml:space="preserve"> </w:t>
      </w:r>
      <w:r w:rsidRPr="00E21CD6">
        <w:rPr>
          <w:sz w:val="24"/>
          <w:szCs w:val="28"/>
        </w:rPr>
        <w:t>Федерации»,</w:t>
      </w:r>
      <w:r w:rsidRPr="00E21CD6">
        <w:rPr>
          <w:spacing w:val="1"/>
          <w:sz w:val="24"/>
          <w:szCs w:val="28"/>
        </w:rPr>
        <w:t xml:space="preserve"> </w:t>
      </w:r>
      <w:r w:rsidRPr="00E21CD6">
        <w:rPr>
          <w:sz w:val="24"/>
          <w:szCs w:val="28"/>
        </w:rPr>
        <w:t>«О</w:t>
      </w:r>
      <w:r w:rsidRPr="00E21CD6">
        <w:rPr>
          <w:spacing w:val="70"/>
          <w:sz w:val="24"/>
          <w:szCs w:val="28"/>
        </w:rPr>
        <w:t xml:space="preserve"> </w:t>
      </w:r>
      <w:r w:rsidRPr="00E21CD6">
        <w:rPr>
          <w:sz w:val="24"/>
          <w:szCs w:val="28"/>
        </w:rPr>
        <w:t>муниципальной</w:t>
      </w:r>
      <w:r w:rsidRPr="00E21CD6">
        <w:rPr>
          <w:spacing w:val="1"/>
          <w:sz w:val="24"/>
          <w:szCs w:val="28"/>
        </w:rPr>
        <w:t xml:space="preserve"> </w:t>
      </w:r>
      <w:r w:rsidRPr="00E21CD6">
        <w:rPr>
          <w:sz w:val="24"/>
          <w:szCs w:val="28"/>
        </w:rPr>
        <w:t>службе в Российской Федерации», законами Республики Крым</w:t>
      </w:r>
      <w:r w:rsidRPr="00E21CD6">
        <w:rPr>
          <w:spacing w:val="1"/>
          <w:sz w:val="24"/>
          <w:szCs w:val="28"/>
        </w:rPr>
        <w:t xml:space="preserve"> </w:t>
      </w:r>
      <w:r w:rsidRPr="00E21CD6">
        <w:rPr>
          <w:sz w:val="24"/>
          <w:szCs w:val="28"/>
        </w:rPr>
        <w:t>«Об основах</w:t>
      </w:r>
      <w:r w:rsidRPr="00E21CD6">
        <w:rPr>
          <w:spacing w:val="1"/>
          <w:sz w:val="24"/>
          <w:szCs w:val="28"/>
        </w:rPr>
        <w:t xml:space="preserve"> </w:t>
      </w:r>
      <w:r w:rsidRPr="00E21CD6">
        <w:rPr>
          <w:sz w:val="24"/>
          <w:szCs w:val="28"/>
        </w:rPr>
        <w:t>местного самоуправления в</w:t>
      </w:r>
      <w:r w:rsidRPr="00E21CD6">
        <w:rPr>
          <w:spacing w:val="1"/>
          <w:sz w:val="24"/>
          <w:szCs w:val="28"/>
        </w:rPr>
        <w:t xml:space="preserve"> </w:t>
      </w:r>
      <w:r w:rsidRPr="00E21CD6">
        <w:rPr>
          <w:sz w:val="24"/>
          <w:szCs w:val="28"/>
        </w:rPr>
        <w:t>Республике</w:t>
      </w:r>
      <w:proofErr w:type="gramEnd"/>
      <w:r w:rsidRPr="00E21CD6">
        <w:rPr>
          <w:sz w:val="24"/>
          <w:szCs w:val="28"/>
        </w:rPr>
        <w:t xml:space="preserve"> Крым»,</w:t>
      </w:r>
      <w:r w:rsidRPr="00E21CD6">
        <w:rPr>
          <w:spacing w:val="1"/>
          <w:sz w:val="24"/>
          <w:szCs w:val="28"/>
        </w:rPr>
        <w:t xml:space="preserve"> </w:t>
      </w:r>
      <w:r w:rsidRPr="00E21CD6">
        <w:rPr>
          <w:sz w:val="24"/>
          <w:szCs w:val="28"/>
        </w:rPr>
        <w:t>«О муниципальной службе в</w:t>
      </w:r>
      <w:r w:rsidRPr="00E21CD6">
        <w:rPr>
          <w:spacing w:val="1"/>
          <w:sz w:val="24"/>
          <w:szCs w:val="28"/>
        </w:rPr>
        <w:t xml:space="preserve"> </w:t>
      </w:r>
      <w:r w:rsidRPr="00E21CD6">
        <w:rPr>
          <w:sz w:val="24"/>
          <w:szCs w:val="28"/>
        </w:rPr>
        <w:t>Республике</w:t>
      </w:r>
      <w:r w:rsidRPr="00E21CD6">
        <w:rPr>
          <w:spacing w:val="1"/>
          <w:sz w:val="24"/>
          <w:szCs w:val="28"/>
        </w:rPr>
        <w:t xml:space="preserve"> </w:t>
      </w:r>
      <w:r w:rsidRPr="00E21CD6">
        <w:rPr>
          <w:sz w:val="24"/>
          <w:szCs w:val="28"/>
        </w:rPr>
        <w:t xml:space="preserve">Крым», Положением определяется порядок и условия проведения конкурса на замещение вакантной должности муниципальной службы в администрации Чкаловского сельского поселения Нижнегорского района Республики Крым (далее – вакантная должность муниципальной службы). </w:t>
      </w:r>
    </w:p>
    <w:p w:rsidR="000724B7" w:rsidRPr="00E21CD6" w:rsidRDefault="000724B7" w:rsidP="000724B7">
      <w:pPr>
        <w:pStyle w:val="a4"/>
        <w:ind w:firstLine="709"/>
        <w:jc w:val="both"/>
        <w:rPr>
          <w:sz w:val="24"/>
          <w:szCs w:val="28"/>
        </w:rPr>
      </w:pPr>
      <w:r w:rsidRPr="00E21CD6">
        <w:rPr>
          <w:sz w:val="24"/>
          <w:szCs w:val="28"/>
        </w:rPr>
        <w:t>Конкурс на замещение вакантной должности муниципальной службы (далее - конкурс) обеспечивает конституционное право граждан Российской Федерации на равный доступ к муниципальной службе, а также право муниципальных служащих на должностной рост на конкурсной основе.</w:t>
      </w:r>
      <w:r w:rsidRPr="00E21CD6">
        <w:rPr>
          <w:spacing w:val="1"/>
          <w:sz w:val="24"/>
          <w:szCs w:val="28"/>
        </w:rPr>
        <w:t xml:space="preserve"> </w:t>
      </w:r>
      <w:r w:rsidRPr="00E21CD6">
        <w:rPr>
          <w:sz w:val="24"/>
          <w:szCs w:val="28"/>
        </w:rPr>
        <w:t>Уставом</w:t>
      </w:r>
      <w:r w:rsidRPr="00E21CD6">
        <w:rPr>
          <w:spacing w:val="1"/>
          <w:sz w:val="24"/>
          <w:szCs w:val="28"/>
        </w:rPr>
        <w:t xml:space="preserve"> </w:t>
      </w:r>
      <w:r w:rsidRPr="00E21CD6">
        <w:rPr>
          <w:sz w:val="24"/>
          <w:szCs w:val="28"/>
        </w:rPr>
        <w:t>муниципального</w:t>
      </w:r>
      <w:r w:rsidRPr="00E21CD6">
        <w:rPr>
          <w:spacing w:val="1"/>
          <w:sz w:val="24"/>
          <w:szCs w:val="28"/>
        </w:rPr>
        <w:t xml:space="preserve"> </w:t>
      </w:r>
      <w:r w:rsidRPr="00E21CD6">
        <w:rPr>
          <w:sz w:val="24"/>
          <w:szCs w:val="28"/>
        </w:rPr>
        <w:t>образования</w:t>
      </w:r>
      <w:r w:rsidRPr="00E21CD6">
        <w:rPr>
          <w:spacing w:val="71"/>
          <w:sz w:val="24"/>
          <w:szCs w:val="28"/>
        </w:rPr>
        <w:t xml:space="preserve"> Чкаловское сельское поселение </w:t>
      </w:r>
      <w:r w:rsidRPr="00E21CD6">
        <w:rPr>
          <w:sz w:val="24"/>
          <w:szCs w:val="28"/>
        </w:rPr>
        <w:t>Нижнегорского</w:t>
      </w:r>
      <w:r w:rsidRPr="00E21CD6">
        <w:rPr>
          <w:spacing w:val="-67"/>
          <w:sz w:val="24"/>
          <w:szCs w:val="28"/>
        </w:rPr>
        <w:t xml:space="preserve"> </w:t>
      </w:r>
      <w:r w:rsidRPr="00E21CD6">
        <w:rPr>
          <w:sz w:val="24"/>
          <w:szCs w:val="28"/>
        </w:rPr>
        <w:t>района Республики Крым, а также иными нормативными правовыми актами и</w:t>
      </w:r>
      <w:r w:rsidRPr="00E21CD6">
        <w:rPr>
          <w:spacing w:val="1"/>
          <w:sz w:val="24"/>
          <w:szCs w:val="28"/>
        </w:rPr>
        <w:t xml:space="preserve"> </w:t>
      </w:r>
      <w:r w:rsidRPr="00E21CD6">
        <w:rPr>
          <w:sz w:val="24"/>
          <w:szCs w:val="28"/>
        </w:rPr>
        <w:t>устанавливает</w:t>
      </w:r>
      <w:r w:rsidRPr="00E21CD6">
        <w:rPr>
          <w:spacing w:val="1"/>
          <w:sz w:val="24"/>
          <w:szCs w:val="28"/>
        </w:rPr>
        <w:t xml:space="preserve"> </w:t>
      </w:r>
      <w:r w:rsidRPr="00E21CD6">
        <w:rPr>
          <w:sz w:val="24"/>
          <w:szCs w:val="28"/>
        </w:rPr>
        <w:t>порядок</w:t>
      </w:r>
      <w:r w:rsidRPr="00E21CD6">
        <w:rPr>
          <w:spacing w:val="1"/>
          <w:sz w:val="24"/>
          <w:szCs w:val="28"/>
        </w:rPr>
        <w:t xml:space="preserve"> </w:t>
      </w:r>
      <w:r w:rsidRPr="00E21CD6">
        <w:rPr>
          <w:sz w:val="24"/>
          <w:szCs w:val="28"/>
        </w:rPr>
        <w:t>организации</w:t>
      </w:r>
      <w:r w:rsidRPr="00E21CD6">
        <w:rPr>
          <w:spacing w:val="1"/>
          <w:sz w:val="24"/>
          <w:szCs w:val="28"/>
        </w:rPr>
        <w:t xml:space="preserve"> </w:t>
      </w:r>
      <w:r w:rsidRPr="00E21CD6">
        <w:rPr>
          <w:sz w:val="24"/>
          <w:szCs w:val="28"/>
        </w:rPr>
        <w:t>и</w:t>
      </w:r>
      <w:r w:rsidRPr="00E21CD6">
        <w:rPr>
          <w:spacing w:val="1"/>
          <w:sz w:val="24"/>
          <w:szCs w:val="28"/>
        </w:rPr>
        <w:t xml:space="preserve"> </w:t>
      </w:r>
      <w:r w:rsidRPr="00E21CD6">
        <w:rPr>
          <w:sz w:val="24"/>
          <w:szCs w:val="28"/>
        </w:rPr>
        <w:t>проведения</w:t>
      </w:r>
      <w:r w:rsidRPr="00E21CD6">
        <w:rPr>
          <w:spacing w:val="1"/>
          <w:sz w:val="24"/>
          <w:szCs w:val="28"/>
        </w:rPr>
        <w:t xml:space="preserve"> </w:t>
      </w:r>
      <w:r w:rsidRPr="00E21CD6">
        <w:rPr>
          <w:sz w:val="24"/>
          <w:szCs w:val="28"/>
        </w:rPr>
        <w:t>конкурса</w:t>
      </w:r>
      <w:r w:rsidRPr="00E21CD6">
        <w:rPr>
          <w:spacing w:val="1"/>
          <w:sz w:val="24"/>
          <w:szCs w:val="28"/>
        </w:rPr>
        <w:t xml:space="preserve"> </w:t>
      </w:r>
      <w:r w:rsidRPr="00E21CD6">
        <w:rPr>
          <w:sz w:val="24"/>
          <w:szCs w:val="28"/>
        </w:rPr>
        <w:t>на</w:t>
      </w:r>
      <w:r w:rsidRPr="00E21CD6">
        <w:rPr>
          <w:spacing w:val="1"/>
          <w:sz w:val="24"/>
          <w:szCs w:val="28"/>
        </w:rPr>
        <w:t xml:space="preserve"> </w:t>
      </w:r>
      <w:r w:rsidRPr="00E21CD6">
        <w:rPr>
          <w:sz w:val="24"/>
          <w:szCs w:val="28"/>
        </w:rPr>
        <w:t>замещение</w:t>
      </w:r>
      <w:r w:rsidRPr="00E21CD6">
        <w:rPr>
          <w:spacing w:val="1"/>
          <w:sz w:val="24"/>
          <w:szCs w:val="28"/>
        </w:rPr>
        <w:t xml:space="preserve"> </w:t>
      </w:r>
      <w:r w:rsidRPr="00E21CD6">
        <w:rPr>
          <w:sz w:val="24"/>
          <w:szCs w:val="28"/>
        </w:rPr>
        <w:t>должностей муниципальной службы в администрации Чкаловского сельского поселения Нижнегорского района</w:t>
      </w:r>
      <w:r w:rsidRPr="00E21CD6">
        <w:rPr>
          <w:spacing w:val="1"/>
          <w:sz w:val="24"/>
          <w:szCs w:val="28"/>
        </w:rPr>
        <w:t xml:space="preserve"> </w:t>
      </w:r>
      <w:r w:rsidRPr="00E21CD6">
        <w:rPr>
          <w:sz w:val="24"/>
          <w:szCs w:val="28"/>
        </w:rPr>
        <w:t>Республики</w:t>
      </w:r>
      <w:r w:rsidRPr="00E21CD6">
        <w:rPr>
          <w:spacing w:val="-1"/>
          <w:sz w:val="24"/>
          <w:szCs w:val="28"/>
        </w:rPr>
        <w:t xml:space="preserve"> </w:t>
      </w:r>
      <w:r w:rsidRPr="00E21CD6">
        <w:rPr>
          <w:sz w:val="24"/>
          <w:szCs w:val="28"/>
        </w:rPr>
        <w:t>Крым (далее</w:t>
      </w:r>
      <w:r w:rsidRPr="00E21CD6">
        <w:rPr>
          <w:spacing w:val="-1"/>
          <w:sz w:val="24"/>
          <w:szCs w:val="28"/>
        </w:rPr>
        <w:t xml:space="preserve"> </w:t>
      </w:r>
      <w:r w:rsidRPr="00E21CD6">
        <w:rPr>
          <w:sz w:val="24"/>
          <w:szCs w:val="28"/>
        </w:rPr>
        <w:t>Администрация).</w:t>
      </w:r>
    </w:p>
    <w:p w:rsidR="000724B7" w:rsidRPr="00A060A8" w:rsidRDefault="000724B7" w:rsidP="00A060A8">
      <w:pPr>
        <w:tabs>
          <w:tab w:val="left" w:pos="3585"/>
        </w:tabs>
        <w:jc w:val="both"/>
        <w:rPr>
          <w:b/>
        </w:rPr>
      </w:pPr>
    </w:p>
    <w:p w:rsidR="00575170" w:rsidRPr="00A060A8" w:rsidRDefault="000724B7" w:rsidP="00A060A8">
      <w:pPr>
        <w:jc w:val="center"/>
        <w:rPr>
          <w:b/>
        </w:rPr>
      </w:pPr>
      <w:r>
        <w:rPr>
          <w:b/>
        </w:rPr>
        <w:t xml:space="preserve">Глава </w:t>
      </w:r>
      <w:r w:rsidR="00575170" w:rsidRPr="00A060A8">
        <w:rPr>
          <w:b/>
          <w:lang w:val="en-US"/>
        </w:rPr>
        <w:t>I</w:t>
      </w:r>
      <w:r w:rsidR="00575170" w:rsidRPr="00A060A8">
        <w:rPr>
          <w:b/>
        </w:rPr>
        <w:t>. ОБЩИЕ ПОЛОЖЕНИЯ</w:t>
      </w:r>
    </w:p>
    <w:p w:rsidR="000D4068" w:rsidRDefault="00575170" w:rsidP="000D4068">
      <w:pPr>
        <w:ind w:firstLine="567"/>
        <w:jc w:val="both"/>
      </w:pPr>
      <w:r w:rsidRPr="00A060A8">
        <w:t xml:space="preserve">1.1. </w:t>
      </w:r>
      <w:r w:rsidR="000D4068">
        <w:tab/>
      </w:r>
      <w:proofErr w:type="gramStart"/>
      <w:r w:rsidR="000D4068">
        <w:t>При замещении должности муниципальной службы в Администрации заключению трудового договора предшествует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службы, за исключением случаев установленных Положением о порядке прохождения муниципальной службы в органах местного самоуправления в муниципальном образовании Чкаловское сельское поселение Нижнегорского района Республики Крым и настоящим</w:t>
      </w:r>
      <w:proofErr w:type="gramEnd"/>
      <w:r w:rsidR="000D4068">
        <w:t xml:space="preserve"> Порядком.</w:t>
      </w:r>
    </w:p>
    <w:p w:rsidR="000D4068" w:rsidRDefault="000D4068" w:rsidP="000D4068">
      <w:pPr>
        <w:ind w:firstLine="567"/>
        <w:jc w:val="both"/>
      </w:pPr>
      <w:r>
        <w:t>1.2.</w:t>
      </w:r>
      <w:r>
        <w:tab/>
        <w:t>Конкурс на замещение должностей муниципальной службы в Администрации проводится в соответствии с настоящим Положением по инициативе председателя Чкаловского сельского совета-главы администрации Чкаловского сельского поселения.</w:t>
      </w:r>
    </w:p>
    <w:p w:rsidR="000D4068" w:rsidRDefault="000D4068" w:rsidP="000D4068">
      <w:pPr>
        <w:ind w:firstLine="567"/>
        <w:jc w:val="both"/>
      </w:pPr>
      <w:r>
        <w:t>1.3.</w:t>
      </w:r>
      <w:r>
        <w:tab/>
        <w:t>На конкурс предоставляются группа «Старшие должности» утвержденные Реестром должностей в Администрации.</w:t>
      </w:r>
    </w:p>
    <w:p w:rsidR="000D4068" w:rsidRDefault="000D4068" w:rsidP="000D4068">
      <w:pPr>
        <w:ind w:firstLine="567"/>
        <w:jc w:val="both"/>
      </w:pPr>
      <w:r>
        <w:t>1.4.</w:t>
      </w:r>
      <w:r>
        <w:tab/>
        <w:t>Конкурс проводится в целях определения уровня профессиональной подготовки, деловых, личностных качеств кандидатов, формирования высокопрофессионального кадрового состава муниципальной службы, совершенствования деятельности Администрации по подбору и расстановке кадров.</w:t>
      </w:r>
    </w:p>
    <w:p w:rsidR="000D4068" w:rsidRDefault="000D4068" w:rsidP="000D4068">
      <w:pPr>
        <w:ind w:firstLine="567"/>
        <w:jc w:val="both"/>
      </w:pPr>
      <w:r>
        <w:t>1.5.</w:t>
      </w:r>
      <w:r>
        <w:tab/>
        <w:t xml:space="preserve">Конкурс проводится при наличии вакантной должности муниципальной службы в течение месяца и отсутствия резерва муниципальных служащих для </w:t>
      </w:r>
      <w:proofErr w:type="spellStart"/>
      <w:r>
        <w:t>еѐ</w:t>
      </w:r>
      <w:proofErr w:type="spellEnd"/>
      <w:r>
        <w:t xml:space="preserve"> замещения назначения на должность муниципальной службы.</w:t>
      </w:r>
    </w:p>
    <w:p w:rsidR="000D4068" w:rsidRDefault="000D4068" w:rsidP="000D4068">
      <w:pPr>
        <w:ind w:firstLine="567"/>
        <w:jc w:val="both"/>
      </w:pPr>
      <w:r>
        <w:t>1.6.</w:t>
      </w:r>
      <w:r>
        <w:tab/>
        <w:t>В случае если на замещение должностей муниципальной службы одновременно поступили два и более заявления от кандидатов проводится конкурс.</w:t>
      </w:r>
    </w:p>
    <w:p w:rsidR="0095557D" w:rsidRDefault="000D4068" w:rsidP="000D4068">
      <w:pPr>
        <w:ind w:firstLine="567"/>
        <w:jc w:val="both"/>
      </w:pPr>
      <w:r>
        <w:lastRenderedPageBreak/>
        <w:t>1.7.</w:t>
      </w:r>
      <w:r>
        <w:tab/>
        <w:t xml:space="preserve">В случае если последний день приема документов приходится на выходной день, то последним </w:t>
      </w:r>
      <w:proofErr w:type="spellStart"/>
      <w:r>
        <w:t>днѐм</w:t>
      </w:r>
      <w:proofErr w:type="spellEnd"/>
      <w:r>
        <w:t xml:space="preserve"> приема документов считается следующий рабочий день.</w:t>
      </w:r>
    </w:p>
    <w:p w:rsidR="00575170" w:rsidRPr="00A060A8" w:rsidRDefault="006F409C" w:rsidP="000D4068">
      <w:pPr>
        <w:ind w:firstLine="567"/>
        <w:jc w:val="both"/>
      </w:pPr>
      <w:r w:rsidRPr="00A060A8">
        <w:t>1.</w:t>
      </w:r>
      <w:r w:rsidR="0095557D">
        <w:t>8</w:t>
      </w:r>
      <w:r w:rsidRPr="00A060A8">
        <w:t>.</w:t>
      </w:r>
      <w:r w:rsidR="00575170" w:rsidRPr="00A060A8">
        <w:t xml:space="preserve"> </w:t>
      </w:r>
      <w:r w:rsidR="00575170" w:rsidRPr="0095557D">
        <w:rPr>
          <w:u w:val="single"/>
        </w:rPr>
        <w:t>Конкурс не проводится в следующих случаях:</w:t>
      </w:r>
    </w:p>
    <w:p w:rsidR="00955DB2" w:rsidRDefault="00955DB2" w:rsidP="00955DB2">
      <w:pPr>
        <w:ind w:firstLine="567"/>
        <w:jc w:val="both"/>
      </w:pPr>
      <w:r>
        <w:t>1)</w:t>
      </w:r>
      <w:r>
        <w:tab/>
        <w:t>при назначении на замещаемые должности на определенный срок полномочий, в том числе при замещении работника в период нахождения его в отпуске по беременности и родам или по уходу за ребенком до достижения им определенного возраста;</w:t>
      </w:r>
    </w:p>
    <w:p w:rsidR="00955DB2" w:rsidRDefault="00955DB2" w:rsidP="00955DB2">
      <w:pPr>
        <w:ind w:firstLine="567"/>
        <w:jc w:val="both"/>
      </w:pPr>
      <w:r>
        <w:t>2)</w:t>
      </w:r>
      <w:r>
        <w:tab/>
        <w:t>при заключении срочного служебного контракта (срочного трудового договора);</w:t>
      </w:r>
    </w:p>
    <w:p w:rsidR="00955DB2" w:rsidRDefault="00955DB2" w:rsidP="00955DB2">
      <w:pPr>
        <w:ind w:firstLine="567"/>
        <w:jc w:val="both"/>
      </w:pPr>
      <w:r>
        <w:t>3)</w:t>
      </w:r>
      <w:r>
        <w:tab/>
        <w:t>при назначении на должность муниципальной службы гражданина, включенного в кадровый резерв на муниципальной службе;</w:t>
      </w:r>
    </w:p>
    <w:p w:rsidR="006F409C" w:rsidRDefault="00955DB2" w:rsidP="00955DB2">
      <w:pPr>
        <w:ind w:firstLine="567"/>
        <w:jc w:val="both"/>
      </w:pPr>
      <w:r>
        <w:t>4)</w:t>
      </w:r>
      <w:r>
        <w:tab/>
        <w:t>при назначении на должности муниципальной службы, относящиеся к группе старших и младших должностей муниципальной службы.</w:t>
      </w:r>
    </w:p>
    <w:p w:rsidR="008924AD" w:rsidRPr="00A060A8" w:rsidRDefault="008924AD" w:rsidP="00955DB2">
      <w:pPr>
        <w:ind w:firstLine="567"/>
        <w:jc w:val="both"/>
      </w:pPr>
    </w:p>
    <w:p w:rsidR="00575170" w:rsidRPr="00A060A8" w:rsidRDefault="00575170" w:rsidP="00A060A8">
      <w:pPr>
        <w:pStyle w:val="ab"/>
        <w:spacing w:before="0" w:after="0"/>
        <w:jc w:val="center"/>
        <w:rPr>
          <w:b/>
        </w:rPr>
      </w:pPr>
      <w:r w:rsidRPr="00A060A8">
        <w:rPr>
          <w:b/>
        </w:rPr>
        <w:t>Глава II. ПРАВО НА УЧАСТИЕ В КОНКУРСЕ</w:t>
      </w:r>
    </w:p>
    <w:p w:rsidR="00D92FA6" w:rsidRPr="00D92FA6" w:rsidRDefault="00575170" w:rsidP="00D92FA6">
      <w:pPr>
        <w:ind w:firstLine="709"/>
        <w:jc w:val="both"/>
        <w:rPr>
          <w:color w:val="FF0000"/>
        </w:rPr>
      </w:pPr>
      <w:r w:rsidRPr="00D92FA6">
        <w:t>2.1</w:t>
      </w:r>
      <w:r w:rsidR="00D92FA6" w:rsidRPr="00D92FA6">
        <w:t>.</w:t>
      </w:r>
      <w:r w:rsidR="008C7BC3" w:rsidRPr="00D92FA6">
        <w:t xml:space="preserve"> </w:t>
      </w:r>
      <w:proofErr w:type="gramStart"/>
      <w:r w:rsidR="00D92FA6" w:rsidRPr="00D92FA6">
        <w:t>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</w:t>
      </w:r>
      <w:r w:rsidR="0095557D" w:rsidRPr="0095557D">
        <w:t xml:space="preserve"> и не старше 65 лет</w:t>
      </w:r>
      <w:r w:rsidR="00D92FA6" w:rsidRPr="00D92FA6">
        <w:t>, владеющие государственным языком Российской Федерации и соответствующие квалификационным требованиям, установленным действующим законодательством для замещения должностей муниципальной службы (далее – граждане).</w:t>
      </w:r>
      <w:r w:rsidR="00D92FA6" w:rsidRPr="00D92FA6">
        <w:rPr>
          <w:color w:val="FF0000"/>
        </w:rPr>
        <w:t xml:space="preserve"> </w:t>
      </w:r>
      <w:proofErr w:type="gramEnd"/>
    </w:p>
    <w:p w:rsidR="006F409C" w:rsidRPr="00A060A8" w:rsidRDefault="006F409C" w:rsidP="00A060A8">
      <w:pPr>
        <w:pStyle w:val="ab"/>
        <w:spacing w:before="0" w:after="0"/>
        <w:ind w:firstLine="567"/>
        <w:jc w:val="both"/>
      </w:pPr>
      <w:r w:rsidRPr="00A060A8">
        <w:t>В конкурсе не могут участвовать граждане, достигшие предельного возраста, установленного для замещения должности муниципальной службы.</w:t>
      </w:r>
    </w:p>
    <w:p w:rsidR="00575170" w:rsidRPr="00A060A8" w:rsidRDefault="00575170" w:rsidP="00A060A8">
      <w:pPr>
        <w:pStyle w:val="ab"/>
        <w:spacing w:before="0" w:after="0"/>
        <w:ind w:firstLine="567"/>
        <w:jc w:val="both"/>
      </w:pPr>
      <w:r w:rsidRPr="00A060A8">
        <w:t>2.2.В конкурсе на замещение вакантной должности может принять участие гражданин, уже находящийся на муниципальной службе и замещающий должность муниципальной службы. В этом случае муниципальный служащий, изъявивший желание участвовать в конкурсе, направляет заявление на имя руководителя органа местного самоуправления. Кадровая служба органа местного самоуправления, в котором муниципальный служащий замещает должность муниципальной службы, обеспечивает ему получение документов, необходимых для участия в конкурсе.</w:t>
      </w:r>
    </w:p>
    <w:p w:rsidR="006F409C" w:rsidRPr="00A060A8" w:rsidRDefault="006F409C" w:rsidP="00A060A8">
      <w:pPr>
        <w:pStyle w:val="ab"/>
        <w:spacing w:before="0" w:after="0"/>
        <w:ind w:firstLine="567"/>
        <w:jc w:val="both"/>
      </w:pPr>
    </w:p>
    <w:p w:rsidR="00575170" w:rsidRPr="00A060A8" w:rsidRDefault="00575170" w:rsidP="00A060A8">
      <w:pPr>
        <w:jc w:val="center"/>
        <w:rPr>
          <w:b/>
        </w:rPr>
      </w:pPr>
      <w:r w:rsidRPr="00A060A8">
        <w:rPr>
          <w:b/>
        </w:rPr>
        <w:t>Глава III. КОНКУРСНАЯ КОМИССИЯ</w:t>
      </w:r>
    </w:p>
    <w:p w:rsidR="00F026D4" w:rsidRDefault="00575170" w:rsidP="00581678">
      <w:pPr>
        <w:ind w:firstLine="709"/>
        <w:jc w:val="both"/>
      </w:pPr>
      <w:r w:rsidRPr="00A060A8">
        <w:t>3.1. Для</w:t>
      </w:r>
      <w:r w:rsidR="00A060A8" w:rsidRPr="00A060A8">
        <w:t xml:space="preserve"> </w:t>
      </w:r>
      <w:r w:rsidRPr="00A060A8">
        <w:t>проведения</w:t>
      </w:r>
      <w:r w:rsidR="00A060A8" w:rsidRPr="00A060A8">
        <w:t xml:space="preserve"> </w:t>
      </w:r>
      <w:r w:rsidRPr="00A060A8">
        <w:t>конкурса</w:t>
      </w:r>
      <w:r w:rsidR="00A060A8" w:rsidRPr="00A060A8">
        <w:t xml:space="preserve"> </w:t>
      </w:r>
      <w:r w:rsidR="00581678">
        <w:t>распоряжением</w:t>
      </w:r>
      <w:r w:rsidR="00A060A8" w:rsidRPr="00A060A8">
        <w:t xml:space="preserve"> </w:t>
      </w:r>
      <w:r w:rsidRPr="00A060A8">
        <w:t>представителя нанимателя (работодателя) образуется конкурсная комиссия, действующая на постоянной основе.</w:t>
      </w:r>
      <w:r w:rsidR="00A060A8" w:rsidRPr="00A060A8">
        <w:t xml:space="preserve"> </w:t>
      </w:r>
    </w:p>
    <w:p w:rsidR="00F026D4" w:rsidRDefault="00F026D4" w:rsidP="00F026D4">
      <w:pPr>
        <w:ind w:firstLine="709"/>
        <w:jc w:val="both"/>
      </w:pPr>
      <w:r>
        <w:t>3.2.</w:t>
      </w:r>
      <w:r>
        <w:tab/>
      </w:r>
      <w:proofErr w:type="gramStart"/>
      <w:r>
        <w:t xml:space="preserve">В состав конкурсной комиссии включаются представители нанимателя (работодателя) - уполномоченные ими муниципальные служащие, в том числе специалисты сектора муниципальной и кадровой службы, осуществляющие кадровую работу и лица </w:t>
      </w:r>
      <w:r w:rsidR="0016355E">
        <w:t xml:space="preserve">которые </w:t>
      </w:r>
      <w:r>
        <w:t>должности, не являющиеся должностями муниципальной службы, а также (при необходимости) представители научных и образовательных учреждений, либо государственных органов или органов местного самоуправления, приглашаемые представителем нанимателя (работодателем) в качестве «независимых экспертов» специалистов в вопросах</w:t>
      </w:r>
      <w:proofErr w:type="gramEnd"/>
      <w:r>
        <w:t xml:space="preserve">, </w:t>
      </w:r>
      <w:proofErr w:type="gramStart"/>
      <w:r>
        <w:t>связанных</w:t>
      </w:r>
      <w:proofErr w:type="gramEnd"/>
      <w:r>
        <w:t xml:space="preserve"> с государственным управлением и муниципальной службой. Число независимых экспертов в таком случае должно составлять не менее одной четверти от общего числа членов конкурсной комиссии.</w:t>
      </w:r>
    </w:p>
    <w:p w:rsidR="00F026D4" w:rsidRDefault="00F026D4" w:rsidP="00F026D4">
      <w:pPr>
        <w:ind w:firstLine="709"/>
        <w:jc w:val="both"/>
      </w:pPr>
      <w:r>
        <w:t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16355E" w:rsidRDefault="00F026D4" w:rsidP="00F026D4">
      <w:pPr>
        <w:ind w:firstLine="709"/>
        <w:jc w:val="both"/>
      </w:pPr>
      <w:r>
        <w:t xml:space="preserve"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 В случае возникновения конфликта интересов </w:t>
      </w:r>
      <w:r>
        <w:lastRenderedPageBreak/>
        <w:t>по решению представителя нанимателя (работодателя) производится замена членов конкурсных комиссий.</w:t>
      </w:r>
    </w:p>
    <w:p w:rsidR="00581678" w:rsidRPr="00581678" w:rsidRDefault="00581678" w:rsidP="00F026D4">
      <w:pPr>
        <w:ind w:firstLine="709"/>
        <w:jc w:val="both"/>
      </w:pPr>
      <w:r w:rsidRPr="00581678">
        <w:t xml:space="preserve">Председатель конкурсной комиссии определяет дату, место и время проведения заседания конкурсной комиссии при проведении конкурса, порядок рассмотрения вопросов на заседании конкурсной комиссии, ведет заседания конкурсной комиссии. </w:t>
      </w:r>
    </w:p>
    <w:p w:rsidR="00581678" w:rsidRPr="00CB7CB5" w:rsidRDefault="00581678" w:rsidP="00581678">
      <w:pPr>
        <w:ind w:firstLine="709"/>
        <w:jc w:val="both"/>
      </w:pPr>
      <w:r w:rsidRPr="00581678">
        <w:t xml:space="preserve">Секретарь конкурсной комиссии осуществляет подготовку заседаний конкурсной комиссии, включая информирование членов конкурсной комиссии о дате, месте и времени проведения заседания, </w:t>
      </w:r>
      <w:r w:rsidRPr="00CB7CB5">
        <w:t xml:space="preserve">оформляет необходимую для проведения заседаний документацию, а также отвечает за обеспечение деятельности конкурсной комиссии. </w:t>
      </w:r>
    </w:p>
    <w:p w:rsidR="0016355E" w:rsidRDefault="0016355E" w:rsidP="0016355E">
      <w:pPr>
        <w:ind w:firstLine="567"/>
        <w:jc w:val="both"/>
      </w:pPr>
      <w:r>
        <w:t>3.3.</w:t>
      </w:r>
      <w:r>
        <w:tab/>
        <w:t>Общее количество членов конкурсной комиссии составляет 4 человек и состоит из председателя, заместителя председателя, секретаря и членов комиссии.</w:t>
      </w:r>
    </w:p>
    <w:p w:rsidR="0016355E" w:rsidRDefault="0016355E" w:rsidP="0016355E">
      <w:pPr>
        <w:ind w:firstLine="567"/>
        <w:jc w:val="both"/>
      </w:pPr>
      <w:r>
        <w:t>Конкурсная комиссия проводит свои заседания в два этапа.</w:t>
      </w:r>
    </w:p>
    <w:p w:rsidR="00575170" w:rsidRDefault="00575170" w:rsidP="0016355E">
      <w:pPr>
        <w:ind w:firstLine="567"/>
        <w:jc w:val="both"/>
        <w:rPr>
          <w:b/>
        </w:rPr>
      </w:pPr>
      <w:r w:rsidRPr="00A613FF">
        <w:t>3.</w:t>
      </w:r>
      <w:r w:rsidR="0016355E">
        <w:t>4</w:t>
      </w:r>
      <w:r w:rsidRPr="00A613FF">
        <w:t>.</w:t>
      </w:r>
      <w:r w:rsidR="004B1677" w:rsidRPr="00A613FF">
        <w:t xml:space="preserve"> </w:t>
      </w:r>
      <w:r w:rsidRPr="00A613FF">
        <w:t>Заседание конкурсной комиссии считается правомочным, если на нем присутствует</w:t>
      </w:r>
      <w:r w:rsidRPr="00A060A8">
        <w:t xml:space="preserve"> не менее двух третей от общего числа ее членов. </w:t>
      </w:r>
    </w:p>
    <w:p w:rsidR="0016355E" w:rsidRDefault="0016355E" w:rsidP="0016355E">
      <w:pPr>
        <w:ind w:firstLine="567"/>
        <w:jc w:val="both"/>
      </w:pPr>
      <w:r>
        <w:t>3.</w:t>
      </w:r>
      <w:r w:rsidR="001926EA">
        <w:t>5</w:t>
      </w:r>
      <w:r>
        <w:t>.</w:t>
      </w:r>
      <w:r>
        <w:tab/>
        <w:t>По итогам проведения первого этапа конкурса конкурсная комиссия принимает одно из следующих решений:</w:t>
      </w:r>
    </w:p>
    <w:p w:rsidR="0016355E" w:rsidRDefault="0016355E" w:rsidP="0016355E">
      <w:pPr>
        <w:ind w:firstLine="567"/>
        <w:jc w:val="both"/>
      </w:pPr>
      <w:r>
        <w:t>а) о допуске кандидата к участию во втором этапе конкурса;</w:t>
      </w:r>
    </w:p>
    <w:p w:rsidR="0016355E" w:rsidRDefault="0016355E" w:rsidP="0016355E">
      <w:pPr>
        <w:ind w:firstLine="567"/>
        <w:jc w:val="both"/>
      </w:pPr>
      <w:r>
        <w:t>б) о признании кандидата не соответствующим требованиям к вакантной должности муниципальной службы;</w:t>
      </w:r>
    </w:p>
    <w:p w:rsidR="0016355E" w:rsidRDefault="0016355E" w:rsidP="0016355E">
      <w:pPr>
        <w:ind w:firstLine="567"/>
        <w:jc w:val="both"/>
      </w:pPr>
      <w:r>
        <w:t xml:space="preserve">в) о признании конкурса не </w:t>
      </w:r>
      <w:proofErr w:type="gramStart"/>
      <w:r>
        <w:t>состоявшимся</w:t>
      </w:r>
      <w:proofErr w:type="gramEnd"/>
      <w:r>
        <w:t xml:space="preserve"> и проведении повторного конкурса.</w:t>
      </w:r>
    </w:p>
    <w:p w:rsidR="0016355E" w:rsidRDefault="0016355E" w:rsidP="0016355E">
      <w:pPr>
        <w:ind w:firstLine="567"/>
        <w:jc w:val="both"/>
      </w:pPr>
      <w:r>
        <w:t>Конкурс признается несостоявшимся в случаях:</w:t>
      </w:r>
    </w:p>
    <w:p w:rsidR="0016355E" w:rsidRDefault="0016355E" w:rsidP="0016355E">
      <w:pPr>
        <w:ind w:firstLine="567"/>
        <w:jc w:val="both"/>
      </w:pPr>
      <w:r>
        <w:t>-</w:t>
      </w:r>
      <w:r>
        <w:tab/>
        <w:t>наличия менее двух заявлений кандидатов на участие в конкурсе;</w:t>
      </w:r>
    </w:p>
    <w:p w:rsidR="0016355E" w:rsidRDefault="0016355E" w:rsidP="0016355E">
      <w:pPr>
        <w:ind w:firstLine="567"/>
        <w:jc w:val="both"/>
      </w:pPr>
      <w:r>
        <w:t>-</w:t>
      </w:r>
      <w:r>
        <w:tab/>
        <w:t>признания</w:t>
      </w:r>
      <w:r>
        <w:tab/>
        <w:t>всех</w:t>
      </w:r>
      <w:r>
        <w:tab/>
        <w:t>кандидатов</w:t>
      </w:r>
      <w:r>
        <w:tab/>
        <w:t>не</w:t>
      </w:r>
      <w:r>
        <w:tab/>
        <w:t>соответствующим</w:t>
      </w:r>
      <w:r>
        <w:tab/>
        <w:t>требованиям</w:t>
      </w:r>
      <w:r>
        <w:tab/>
        <w:t>к вакантной должности муниципальной службы.</w:t>
      </w:r>
    </w:p>
    <w:p w:rsidR="0016355E" w:rsidRDefault="0016355E" w:rsidP="0016355E">
      <w:pPr>
        <w:ind w:firstLine="567"/>
        <w:jc w:val="both"/>
      </w:pPr>
      <w:r>
        <w:t>При проведении конкурса соответствующая конкурсная комиссия оценивает кандидатов на основании представленных ими документов об образовании, прохождении муниципальной или иной службы, осуществлении другой трудовой деятельности, а также на основе ответов на вопросы, связанные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16355E" w:rsidRDefault="0016355E" w:rsidP="0016355E">
      <w:pPr>
        <w:ind w:firstLine="567"/>
        <w:jc w:val="both"/>
      </w:pPr>
      <w:r>
        <w:t>3.</w:t>
      </w:r>
      <w:r w:rsidR="001926EA">
        <w:t>6</w:t>
      </w:r>
      <w:r>
        <w:t>.</w:t>
      </w:r>
      <w:r>
        <w:tab/>
        <w:t>Заседание конкурсной комиссии проводится при наличии не менее двух кандидатов.</w:t>
      </w:r>
    </w:p>
    <w:p w:rsidR="0016355E" w:rsidRDefault="0016355E" w:rsidP="0016355E">
      <w:pPr>
        <w:ind w:firstLine="567"/>
        <w:jc w:val="both"/>
      </w:pPr>
      <w:r>
        <w:t>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16355E" w:rsidRDefault="0016355E" w:rsidP="0016355E">
      <w:pPr>
        <w:ind w:firstLine="567"/>
        <w:jc w:val="both"/>
      </w:pPr>
      <w:r>
        <w:t>При равенстве голосов решающим является голос председателя конкурсной комиссии либо лица, его замещающего.</w:t>
      </w:r>
    </w:p>
    <w:p w:rsidR="0016355E" w:rsidRDefault="0016355E" w:rsidP="0016355E">
      <w:pPr>
        <w:ind w:firstLine="567"/>
        <w:jc w:val="both"/>
      </w:pPr>
      <w:r>
        <w:t>3.</w:t>
      </w:r>
      <w:r w:rsidR="001926EA">
        <w:t>7</w:t>
      </w:r>
      <w:r>
        <w:t>.</w:t>
      </w:r>
      <w:r>
        <w:tab/>
        <w:t>Результаты голосования конкурсной комиссии оформляются протоколом, который подписывается председателем, заместителем председателя, секретарем и членами комиссии, принявшими участие в заседании.</w:t>
      </w:r>
    </w:p>
    <w:p w:rsidR="0016355E" w:rsidRDefault="0016355E" w:rsidP="0016355E">
      <w:pPr>
        <w:ind w:firstLine="567"/>
        <w:jc w:val="both"/>
      </w:pPr>
      <w:r>
        <w:t>3.</w:t>
      </w:r>
      <w:r w:rsidR="001926EA">
        <w:t>8</w:t>
      </w:r>
      <w:r>
        <w:t>.</w:t>
      </w:r>
      <w:r>
        <w:tab/>
        <w:t>По итогам второго этапа конкурса конкурсная комиссия принимает одно из следующих решений:</w:t>
      </w:r>
    </w:p>
    <w:p w:rsidR="0016355E" w:rsidRDefault="0016355E" w:rsidP="0016355E">
      <w:pPr>
        <w:ind w:firstLine="567"/>
        <w:jc w:val="both"/>
      </w:pPr>
      <w:r>
        <w:t>а) о признании одного из кандидатов победителем конкурса;</w:t>
      </w:r>
    </w:p>
    <w:p w:rsidR="0016355E" w:rsidRDefault="0016355E" w:rsidP="0016355E">
      <w:pPr>
        <w:ind w:firstLine="567"/>
        <w:jc w:val="both"/>
      </w:pPr>
      <w:r>
        <w:t xml:space="preserve">в) о признании конкурса </w:t>
      </w:r>
      <w:proofErr w:type="gramStart"/>
      <w:r>
        <w:t>несостоявшимся</w:t>
      </w:r>
      <w:proofErr w:type="gramEnd"/>
      <w:r>
        <w:t>, в случае отзыва всех заявлений кандидатов во время проведения конкурса и проведении повторного конкурса.</w:t>
      </w:r>
    </w:p>
    <w:p w:rsidR="0016355E" w:rsidRDefault="0016355E" w:rsidP="0016355E">
      <w:pPr>
        <w:ind w:firstLine="567"/>
        <w:jc w:val="both"/>
      </w:pPr>
      <w:r>
        <w:t>В случае отсутствия члена комиссии на заседании конкурсной комиссии при проведении второго этапа конкурса, он имеет право изложить свое мнение о кандидатах по итогам первого этапа конкурса в письменной форме, которое учитывается при голосовании.</w:t>
      </w:r>
    </w:p>
    <w:p w:rsidR="0016355E" w:rsidRDefault="0016355E" w:rsidP="0016355E">
      <w:pPr>
        <w:ind w:firstLine="567"/>
        <w:jc w:val="both"/>
      </w:pPr>
      <w:r>
        <w:t>В случае отсутствия председателя комиссии</w:t>
      </w:r>
      <w:r>
        <w:tab/>
        <w:t>(отпуск, командировка, болезнь) его полномочия осуществляет заместитель председателя комиссии. При</w:t>
      </w:r>
      <w:r>
        <w:tab/>
        <w:t>проведении</w:t>
      </w:r>
      <w:r>
        <w:tab/>
        <w:t>заседания</w:t>
      </w:r>
      <w:r>
        <w:lastRenderedPageBreak/>
        <w:tab/>
        <w:t>конкурсной</w:t>
      </w:r>
      <w:r>
        <w:tab/>
        <w:t>комиссии</w:t>
      </w:r>
      <w:r>
        <w:tab/>
        <w:t>присутствие председателя</w:t>
      </w:r>
      <w:r>
        <w:tab/>
        <w:t>комиссии или заместителя председателя комиссии является</w:t>
      </w:r>
    </w:p>
    <w:p w:rsidR="0016355E" w:rsidRDefault="0016355E" w:rsidP="0016355E">
      <w:pPr>
        <w:ind w:firstLine="567"/>
        <w:jc w:val="both"/>
      </w:pPr>
      <w:r>
        <w:t>обязательным.</w:t>
      </w:r>
    </w:p>
    <w:p w:rsidR="0016355E" w:rsidRPr="00A060A8" w:rsidRDefault="001926EA" w:rsidP="0016355E">
      <w:pPr>
        <w:ind w:firstLine="567"/>
        <w:jc w:val="both"/>
      </w:pPr>
      <w:r>
        <w:t>3.9.</w:t>
      </w:r>
      <w:r w:rsidR="0016355E">
        <w:t>Решение конкурсной комиссии оформляется протоколом, который подписывается председателем, заместителем председателя, секретарем и членами комиссии, принявшими участие в заседании</w:t>
      </w:r>
      <w:r>
        <w:t xml:space="preserve"> </w:t>
      </w:r>
      <w:r w:rsidRPr="001926EA">
        <w:rPr>
          <w:b/>
        </w:rPr>
        <w:t>(приложение №5).</w:t>
      </w:r>
    </w:p>
    <w:p w:rsidR="00575170" w:rsidRPr="00A060A8" w:rsidRDefault="00575170" w:rsidP="00A060A8">
      <w:pPr>
        <w:pStyle w:val="ab"/>
        <w:spacing w:before="0" w:after="0"/>
        <w:ind w:firstLine="567"/>
        <w:jc w:val="both"/>
      </w:pPr>
      <w:r w:rsidRPr="00A060A8">
        <w:t>3.</w:t>
      </w:r>
      <w:r w:rsidR="001926EA">
        <w:t>10</w:t>
      </w:r>
      <w:r w:rsidRPr="00A060A8">
        <w:t>.</w:t>
      </w:r>
      <w:r w:rsidR="004B1677">
        <w:t xml:space="preserve"> </w:t>
      </w:r>
      <w:r w:rsidRPr="00A060A8">
        <w:t>При равенстве голосов решающим является голос председателя конкурсной комиссии.</w:t>
      </w:r>
    </w:p>
    <w:p w:rsidR="00575170" w:rsidRPr="00A060A8" w:rsidRDefault="00575170" w:rsidP="00A060A8">
      <w:pPr>
        <w:pStyle w:val="ab"/>
        <w:spacing w:before="0" w:after="0"/>
        <w:ind w:firstLine="567"/>
        <w:jc w:val="both"/>
      </w:pPr>
      <w:r w:rsidRPr="00A060A8">
        <w:t>3.</w:t>
      </w:r>
      <w:r w:rsidR="001926EA">
        <w:t>11.</w:t>
      </w:r>
      <w:r w:rsidR="004B1677">
        <w:t xml:space="preserve"> </w:t>
      </w:r>
      <w:r w:rsidRPr="00A060A8">
        <w:t>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575170" w:rsidRPr="00A060A8" w:rsidRDefault="00575170" w:rsidP="00A060A8">
      <w:pPr>
        <w:ind w:firstLine="567"/>
        <w:jc w:val="both"/>
        <w:rPr>
          <w:b/>
        </w:rPr>
      </w:pPr>
    </w:p>
    <w:p w:rsidR="00575170" w:rsidRPr="00A060A8" w:rsidRDefault="00575170" w:rsidP="00A060A8">
      <w:pPr>
        <w:jc w:val="center"/>
        <w:rPr>
          <w:b/>
        </w:rPr>
      </w:pPr>
      <w:r w:rsidRPr="00A060A8">
        <w:rPr>
          <w:b/>
        </w:rPr>
        <w:t>Глава IV. ПОДГОТОВКА К ПРОВЕДЕНИЮ КОНКУРСА</w:t>
      </w:r>
    </w:p>
    <w:p w:rsidR="00575170" w:rsidRPr="00A060A8" w:rsidRDefault="00575170" w:rsidP="00A060A8">
      <w:pPr>
        <w:ind w:firstLine="567"/>
        <w:jc w:val="both"/>
      </w:pPr>
      <w:r w:rsidRPr="00A060A8">
        <w:t>4.1.Конкурс в</w:t>
      </w:r>
      <w:r w:rsidR="00A060A8" w:rsidRPr="00A060A8">
        <w:t xml:space="preserve"> </w:t>
      </w:r>
      <w:r w:rsidR="002D4763" w:rsidRPr="00A060A8">
        <w:t xml:space="preserve">муниципальном образовании </w:t>
      </w:r>
      <w:r w:rsidR="00F9628D" w:rsidRPr="00F9628D">
        <w:t xml:space="preserve">Чкаловское сельское поселение Нижнегорского </w:t>
      </w:r>
      <w:r w:rsidRPr="00A060A8">
        <w:t>района Республики Крым</w:t>
      </w:r>
      <w:r w:rsidR="00A060A8" w:rsidRPr="00A060A8">
        <w:t xml:space="preserve"> </w:t>
      </w:r>
      <w:r w:rsidRPr="00A060A8">
        <w:t>проводится по решению представителя нанимателя (работодателя), при наличии вакантной должности муниципальной службы. Вакантной должностью муниципальной службы</w:t>
      </w:r>
      <w:r w:rsidR="00A060A8" w:rsidRPr="00A060A8">
        <w:t xml:space="preserve"> </w:t>
      </w:r>
      <w:r w:rsidRPr="00A060A8">
        <w:t>признаётся не замещённая муниципальным служащим должность муниципальной службы, предусмотренная штатным расписанием.</w:t>
      </w:r>
    </w:p>
    <w:p w:rsidR="00F9628D" w:rsidRPr="006A536E" w:rsidRDefault="00575170" w:rsidP="00A060A8">
      <w:pPr>
        <w:pStyle w:val="ab"/>
        <w:spacing w:before="0" w:after="0"/>
        <w:ind w:firstLine="567"/>
        <w:jc w:val="both"/>
        <w:rPr>
          <w:b/>
        </w:rPr>
      </w:pPr>
      <w:r w:rsidRPr="006A536E">
        <w:rPr>
          <w:b/>
        </w:rPr>
        <w:t>Конкурс на замещение вакантной должности муниципальной службы</w:t>
      </w:r>
      <w:r w:rsidR="00A060A8" w:rsidRPr="006A536E">
        <w:rPr>
          <w:b/>
        </w:rPr>
        <w:t xml:space="preserve"> </w:t>
      </w:r>
      <w:r w:rsidRPr="006A536E">
        <w:rPr>
          <w:b/>
        </w:rPr>
        <w:t>проводит</w:t>
      </w:r>
      <w:r w:rsidR="007D5386" w:rsidRPr="006A536E">
        <w:rPr>
          <w:b/>
        </w:rPr>
        <w:t xml:space="preserve">ся в два этапа. </w:t>
      </w:r>
    </w:p>
    <w:p w:rsidR="006A536E" w:rsidRDefault="007D5386" w:rsidP="00A060A8">
      <w:pPr>
        <w:pStyle w:val="ab"/>
        <w:spacing w:before="0" w:after="0"/>
        <w:ind w:firstLine="567"/>
        <w:jc w:val="both"/>
      </w:pPr>
      <w:r w:rsidRPr="006A536E">
        <w:rPr>
          <w:i/>
          <w:u w:val="single"/>
        </w:rPr>
        <w:t>На первом этапе</w:t>
      </w:r>
      <w:r w:rsidR="001F515E">
        <w:rPr>
          <w:i/>
          <w:u w:val="single"/>
        </w:rPr>
        <w:t xml:space="preserve"> конкурса</w:t>
      </w:r>
      <w:r w:rsidRPr="00A060A8">
        <w:t xml:space="preserve"> администрация </w:t>
      </w:r>
      <w:r w:rsidR="00F9628D">
        <w:t>Чкаловского</w:t>
      </w:r>
      <w:r w:rsidRPr="00A060A8">
        <w:t xml:space="preserve"> сельского поселения</w:t>
      </w:r>
      <w:r w:rsidR="00A060A8" w:rsidRPr="00A060A8">
        <w:t xml:space="preserve"> </w:t>
      </w:r>
      <w:r w:rsidR="00F9628D">
        <w:t>Нижнегорского</w:t>
      </w:r>
      <w:r w:rsidR="00575170" w:rsidRPr="00A060A8">
        <w:t xml:space="preserve"> района Республики Крым</w:t>
      </w:r>
      <w:r w:rsidR="001F515E" w:rsidRPr="001F515E">
        <w:t xml:space="preserve"> не </w:t>
      </w:r>
      <w:proofErr w:type="gramStart"/>
      <w:r w:rsidR="001F515E" w:rsidRPr="001F515E">
        <w:t>позднее</w:t>
      </w:r>
      <w:proofErr w:type="gramEnd"/>
      <w:r w:rsidR="001F515E" w:rsidRPr="001F515E">
        <w:t xml:space="preserve"> чем за 20 дней до дня проведения конкурса</w:t>
      </w:r>
      <w:r w:rsidR="00575170" w:rsidRPr="00A060A8">
        <w:t xml:space="preserve"> публикует объявление о приеме документов для участия в конкурсе </w:t>
      </w:r>
      <w:r w:rsidR="00575170" w:rsidRPr="00E73837">
        <w:rPr>
          <w:b/>
        </w:rPr>
        <w:t>(приложение №1),</w:t>
      </w:r>
      <w:r w:rsidR="00575170" w:rsidRPr="00A060A8">
        <w:t xml:space="preserve"> а также размещает информацию</w:t>
      </w:r>
      <w:r w:rsidRPr="00A060A8">
        <w:t xml:space="preserve"> на стенде </w:t>
      </w:r>
      <w:r w:rsidR="00F9628D">
        <w:t>Чкаловского</w:t>
      </w:r>
      <w:r w:rsidRPr="00A060A8">
        <w:t xml:space="preserve"> сельского совета</w:t>
      </w:r>
      <w:r w:rsidR="00575170" w:rsidRPr="00A060A8">
        <w:t xml:space="preserve">. </w:t>
      </w:r>
    </w:p>
    <w:p w:rsidR="001F515E" w:rsidRDefault="00575170" w:rsidP="00A060A8">
      <w:pPr>
        <w:pStyle w:val="ab"/>
        <w:spacing w:before="0" w:after="0"/>
        <w:ind w:firstLine="567"/>
        <w:jc w:val="both"/>
      </w:pPr>
      <w:r w:rsidRPr="006A536E">
        <w:rPr>
          <w:u w:val="single"/>
        </w:rPr>
        <w:t xml:space="preserve">Срок опубликования объявления о проведении конкурсного отбора - </w:t>
      </w:r>
      <w:r w:rsidRPr="006A536E">
        <w:rPr>
          <w:b/>
          <w:u w:val="single"/>
        </w:rPr>
        <w:t xml:space="preserve">не </w:t>
      </w:r>
      <w:proofErr w:type="gramStart"/>
      <w:r w:rsidRPr="006A536E">
        <w:rPr>
          <w:b/>
          <w:u w:val="single"/>
        </w:rPr>
        <w:t>позднее</w:t>
      </w:r>
      <w:proofErr w:type="gramEnd"/>
      <w:r w:rsidRPr="006A536E">
        <w:rPr>
          <w:b/>
          <w:u w:val="single"/>
        </w:rPr>
        <w:t xml:space="preserve"> чем за 20 дней</w:t>
      </w:r>
      <w:r w:rsidRPr="006A536E">
        <w:rPr>
          <w:u w:val="single"/>
        </w:rPr>
        <w:t xml:space="preserve"> до дня проведения конкурса</w:t>
      </w:r>
      <w:r w:rsidRPr="00A060A8">
        <w:t xml:space="preserve">. </w:t>
      </w:r>
    </w:p>
    <w:p w:rsidR="00575170" w:rsidRPr="00A060A8" w:rsidRDefault="00575170" w:rsidP="00A060A8">
      <w:pPr>
        <w:pStyle w:val="ab"/>
        <w:spacing w:before="0" w:after="0"/>
        <w:ind w:firstLine="567"/>
        <w:jc w:val="both"/>
      </w:pPr>
      <w:r w:rsidRPr="00A060A8">
        <w:t>В публикуемом объявлении указываются:</w:t>
      </w:r>
    </w:p>
    <w:p w:rsidR="00575170" w:rsidRPr="00A060A8" w:rsidRDefault="00575170" w:rsidP="00A060A8">
      <w:pPr>
        <w:pStyle w:val="ab"/>
        <w:spacing w:before="0" w:after="0"/>
        <w:ind w:firstLine="567"/>
        <w:jc w:val="both"/>
      </w:pPr>
      <w:r w:rsidRPr="00A060A8">
        <w:t>-</w:t>
      </w:r>
      <w:r w:rsidR="006F409C" w:rsidRPr="00A060A8">
        <w:t xml:space="preserve"> </w:t>
      </w:r>
      <w:r w:rsidRPr="00A060A8">
        <w:t>наименование вакантной должности муниципальной службы;</w:t>
      </w:r>
    </w:p>
    <w:p w:rsidR="00575170" w:rsidRPr="00A060A8" w:rsidRDefault="00575170" w:rsidP="00A060A8">
      <w:pPr>
        <w:pStyle w:val="ab"/>
        <w:spacing w:before="0" w:after="0"/>
        <w:ind w:firstLine="567"/>
        <w:jc w:val="both"/>
      </w:pPr>
      <w:r w:rsidRPr="00A060A8">
        <w:t>-</w:t>
      </w:r>
      <w:r w:rsidR="006F409C" w:rsidRPr="00A060A8">
        <w:t xml:space="preserve"> </w:t>
      </w:r>
      <w:r w:rsidRPr="00A060A8">
        <w:t>требования, предъявляемые к претенденту на замещение вакантной должности;</w:t>
      </w:r>
    </w:p>
    <w:p w:rsidR="00575170" w:rsidRPr="00A060A8" w:rsidRDefault="00575170" w:rsidP="00A060A8">
      <w:pPr>
        <w:pStyle w:val="ab"/>
        <w:spacing w:before="0" w:after="0"/>
        <w:ind w:firstLine="567"/>
        <w:jc w:val="both"/>
      </w:pPr>
      <w:r w:rsidRPr="00A060A8">
        <w:t>-</w:t>
      </w:r>
      <w:r w:rsidR="006F409C" w:rsidRPr="00A060A8">
        <w:t xml:space="preserve"> </w:t>
      </w:r>
      <w:r w:rsidRPr="00A060A8">
        <w:t>место и время приема документов, срок, до истечения которого принимаются документы;</w:t>
      </w:r>
    </w:p>
    <w:p w:rsidR="00575170" w:rsidRPr="00A060A8" w:rsidRDefault="00575170" w:rsidP="00A060A8">
      <w:pPr>
        <w:pStyle w:val="ab"/>
        <w:spacing w:before="0" w:after="0"/>
        <w:ind w:firstLine="567"/>
        <w:jc w:val="both"/>
      </w:pPr>
      <w:r w:rsidRPr="00A060A8">
        <w:t>-</w:t>
      </w:r>
      <w:r w:rsidR="006F409C" w:rsidRPr="00A060A8">
        <w:t xml:space="preserve"> </w:t>
      </w:r>
      <w:r w:rsidRPr="00A060A8">
        <w:t>сведения о дате, времени и месте его проведения;</w:t>
      </w:r>
    </w:p>
    <w:p w:rsidR="00575170" w:rsidRPr="00A060A8" w:rsidRDefault="00575170" w:rsidP="00A060A8">
      <w:pPr>
        <w:pStyle w:val="ab"/>
        <w:spacing w:before="0" w:after="0"/>
        <w:ind w:firstLine="567"/>
        <w:jc w:val="both"/>
      </w:pPr>
      <w:r w:rsidRPr="00A060A8">
        <w:t>- проект трудового договора;</w:t>
      </w:r>
    </w:p>
    <w:p w:rsidR="00575170" w:rsidRDefault="00575170" w:rsidP="00A060A8">
      <w:pPr>
        <w:pStyle w:val="ab"/>
        <w:spacing w:before="0" w:after="0"/>
        <w:ind w:firstLine="567"/>
        <w:jc w:val="both"/>
      </w:pPr>
      <w:r w:rsidRPr="00A060A8">
        <w:t xml:space="preserve">- сведения об источнике подробной информации о конкурсе (телефон, факс, электронная почта, электронный адрес сайта органа местного самоуправления муниципального образования </w:t>
      </w:r>
      <w:r w:rsidR="00F9628D">
        <w:t xml:space="preserve">Чкаловское сельское поселение Нижнегорского </w:t>
      </w:r>
      <w:r w:rsidRPr="00A060A8">
        <w:t>район</w:t>
      </w:r>
      <w:r w:rsidR="00F9628D">
        <w:t>а</w:t>
      </w:r>
      <w:r w:rsidRPr="00A060A8">
        <w:t xml:space="preserve"> Республики Крым).</w:t>
      </w:r>
    </w:p>
    <w:p w:rsidR="00017096" w:rsidRDefault="00017096" w:rsidP="00017096">
      <w:pPr>
        <w:ind w:firstLine="709"/>
        <w:jc w:val="both"/>
      </w:pPr>
      <w:r w:rsidRPr="00017096">
        <w:t>В случае</w:t>
      </w:r>
      <w:proofErr w:type="gramStart"/>
      <w:r w:rsidRPr="00017096">
        <w:t>,</w:t>
      </w:r>
      <w:proofErr w:type="gramEnd"/>
      <w:r w:rsidRPr="00017096">
        <w:t xml:space="preserve"> если в установленный в объявлении о проведении конкурса срок в соответствующий орган местного самоуправления </w:t>
      </w:r>
      <w:r w:rsidR="00F9628D">
        <w:rPr>
          <w:color w:val="000000"/>
        </w:rPr>
        <w:t xml:space="preserve">Чкаловского </w:t>
      </w:r>
      <w:r w:rsidRPr="00017096">
        <w:rPr>
          <w:color w:val="000000"/>
        </w:rPr>
        <w:t xml:space="preserve">сельского поселения </w:t>
      </w:r>
      <w:r w:rsidRPr="00017096">
        <w:t xml:space="preserve">не подано ни одного заявления об участии в конкурсе, а также в случае отсутствия лиц, удовлетворяющих квалификационным требованиям к вакантной должности, конкурс признается несостоявшимся. </w:t>
      </w:r>
    </w:p>
    <w:p w:rsidR="000E3412" w:rsidRDefault="00575170" w:rsidP="00A060A8">
      <w:pPr>
        <w:pStyle w:val="ab"/>
        <w:spacing w:before="0" w:after="0"/>
        <w:ind w:firstLine="567"/>
        <w:jc w:val="both"/>
      </w:pPr>
      <w:r w:rsidRPr="006A536E">
        <w:rPr>
          <w:i/>
          <w:u w:val="single"/>
        </w:rPr>
        <w:t>На втором этапе</w:t>
      </w:r>
      <w:r w:rsidR="000E3412">
        <w:t xml:space="preserve"> </w:t>
      </w:r>
      <w:r w:rsidR="000E3412" w:rsidRPr="000E3412">
        <w:rPr>
          <w:i/>
          <w:u w:val="single"/>
        </w:rPr>
        <w:t>конкурса</w:t>
      </w:r>
      <w:r w:rsidR="000E3412">
        <w:t xml:space="preserve"> </w:t>
      </w:r>
      <w:r w:rsidR="000E3412" w:rsidRPr="000E3412">
        <w:t>проводится оценка профессиональной компетентности, знаний, опыта, умений и навыков кандидатов, необходимых для решения функциональных задач по соответствующей муниципальной должности путем конкурса документов и индивидуального собеседования.</w:t>
      </w:r>
    </w:p>
    <w:p w:rsidR="00575170" w:rsidRPr="00A060A8" w:rsidRDefault="00575170" w:rsidP="00A060A8">
      <w:pPr>
        <w:pStyle w:val="ab"/>
        <w:spacing w:before="0" w:after="0"/>
        <w:ind w:firstLine="567"/>
        <w:jc w:val="both"/>
      </w:pPr>
      <w:r w:rsidRPr="008924AD">
        <w:rPr>
          <w:u w:val="single"/>
        </w:rPr>
        <w:t>4.2.</w:t>
      </w:r>
      <w:r w:rsidR="0043479A" w:rsidRPr="008924AD">
        <w:rPr>
          <w:u w:val="single"/>
        </w:rPr>
        <w:t xml:space="preserve"> </w:t>
      </w:r>
      <w:r w:rsidRPr="008924AD">
        <w:rPr>
          <w:u w:val="single"/>
        </w:rPr>
        <w:t>Для участия</w:t>
      </w:r>
      <w:r w:rsidRPr="00DE27E7">
        <w:rPr>
          <w:u w:val="single"/>
        </w:rPr>
        <w:t xml:space="preserve"> в конкурсе гражданин обязан предъявить следующие документы:</w:t>
      </w:r>
    </w:p>
    <w:p w:rsidR="00731E90" w:rsidRPr="004133FB" w:rsidRDefault="00731E90" w:rsidP="00731E90">
      <w:pPr>
        <w:ind w:firstLine="567"/>
        <w:jc w:val="both"/>
      </w:pPr>
      <w:r w:rsidRPr="004133FB">
        <w:t xml:space="preserve">1) </w:t>
      </w:r>
      <w:r w:rsidR="00E73837">
        <w:t xml:space="preserve">Личное заявление </w:t>
      </w:r>
      <w:r w:rsidR="00E73837" w:rsidRPr="00E73837">
        <w:rPr>
          <w:b/>
        </w:rPr>
        <w:t>(Приложение№ 2,3</w:t>
      </w:r>
      <w:r w:rsidR="00E73837">
        <w:rPr>
          <w:shd w:val="clear" w:color="auto" w:fill="FFFFFF"/>
        </w:rPr>
        <w:t>)</w:t>
      </w:r>
      <w:r w:rsidRPr="004133FB">
        <w:t>;</w:t>
      </w:r>
    </w:p>
    <w:p w:rsidR="006559B1" w:rsidRDefault="00731E90" w:rsidP="006559B1">
      <w:pPr>
        <w:ind w:firstLine="567"/>
        <w:jc w:val="both"/>
      </w:pPr>
      <w:r w:rsidRPr="008C4FCC">
        <w:t xml:space="preserve">2) </w:t>
      </w:r>
      <w:r w:rsidR="006559B1">
        <w:t>заполненную и подписанную анкету по форме, утвержденной Правительством</w:t>
      </w:r>
    </w:p>
    <w:p w:rsidR="00731E90" w:rsidRPr="008C4FCC" w:rsidRDefault="006559B1" w:rsidP="006559B1">
      <w:pPr>
        <w:ind w:firstLine="567"/>
        <w:jc w:val="both"/>
      </w:pPr>
      <w:r>
        <w:t>Российской Федерации от 26.05.2005г. №667р, с приложением фотографии –1шт.;</w:t>
      </w:r>
    </w:p>
    <w:p w:rsidR="00731E90" w:rsidRPr="008C4FCC" w:rsidRDefault="00731E90" w:rsidP="00731E90">
      <w:pPr>
        <w:ind w:firstLine="567"/>
        <w:jc w:val="both"/>
      </w:pPr>
      <w:r w:rsidRPr="008C4FCC">
        <w:t>3) паспорт;</w:t>
      </w:r>
    </w:p>
    <w:p w:rsidR="00731E90" w:rsidRPr="00731E90" w:rsidRDefault="00731E90" w:rsidP="00731E90">
      <w:pPr>
        <w:ind w:firstLine="567"/>
        <w:jc w:val="both"/>
      </w:pPr>
      <w:r w:rsidRPr="00731E90">
        <w:lastRenderedPageBreak/>
        <w:t xml:space="preserve">4) </w:t>
      </w:r>
      <w:r w:rsidRPr="00731E90">
        <w:rPr>
          <w:shd w:val="clear" w:color="auto" w:fill="FFFFFF"/>
        </w:rPr>
        <w:t> трудовую книжку и (или) сведения о трудовой деятельности, оформленные в установленном законодательством </w:t>
      </w:r>
      <w:hyperlink r:id="rId7" w:anchor="/document/12125268/entry/661" w:history="1">
        <w:r w:rsidRPr="00731E90">
          <w:rPr>
            <w:rStyle w:val="a9"/>
            <w:color w:val="auto"/>
            <w:u w:val="none"/>
            <w:shd w:val="clear" w:color="auto" w:fill="FFFFFF"/>
          </w:rPr>
          <w:t>порядке</w:t>
        </w:r>
      </w:hyperlink>
      <w:r w:rsidRPr="00731E90">
        <w:rPr>
          <w:shd w:val="clear" w:color="auto" w:fill="FFFFFF"/>
        </w:rPr>
        <w:t>, за исключением случаев, когда трудовой договор (контракт) заключается впервые</w:t>
      </w:r>
      <w:r w:rsidRPr="00731E90">
        <w:t>;</w:t>
      </w:r>
    </w:p>
    <w:p w:rsidR="00731E90" w:rsidRPr="008C4FCC" w:rsidRDefault="00731E90" w:rsidP="00731E90">
      <w:pPr>
        <w:ind w:firstLine="567"/>
        <w:jc w:val="both"/>
      </w:pPr>
      <w:r w:rsidRPr="008C4FCC">
        <w:t>5) документ об образовании;</w:t>
      </w:r>
    </w:p>
    <w:p w:rsidR="00731E90" w:rsidRPr="0043402B" w:rsidRDefault="00731E90" w:rsidP="00731E90">
      <w:pPr>
        <w:ind w:firstLine="567"/>
        <w:jc w:val="both"/>
      </w:pPr>
      <w:r w:rsidRPr="008C4FCC">
        <w:t xml:space="preserve">6) </w:t>
      </w:r>
      <w:hyperlink r:id="rId8" w:anchor="/document/72738984/entry/1000" w:history="1">
        <w:r w:rsidRPr="0043402B">
          <w:rPr>
            <w:rStyle w:val="a9"/>
            <w:rFonts w:ascii="PT Serif" w:hAnsi="PT Serif"/>
            <w:color w:val="auto"/>
            <w:sz w:val="23"/>
            <w:szCs w:val="23"/>
            <w:u w:val="none"/>
            <w:shd w:val="clear" w:color="auto" w:fill="FFFFFF"/>
          </w:rPr>
          <w:t>документ</w:t>
        </w:r>
      </w:hyperlink>
      <w:r w:rsidRPr="0043402B">
        <w:rPr>
          <w:rFonts w:ascii="PT Serif" w:hAnsi="PT Serif"/>
          <w:sz w:val="23"/>
          <w:szCs w:val="23"/>
          <w:shd w:val="clear" w:color="auto" w:fill="FFFFFF"/>
        </w:rPr>
        <w:t>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r w:rsidRPr="0043402B">
        <w:t>;</w:t>
      </w:r>
    </w:p>
    <w:p w:rsidR="00731E90" w:rsidRPr="0043402B" w:rsidRDefault="00731E90" w:rsidP="00731E90">
      <w:pPr>
        <w:ind w:firstLine="567"/>
        <w:jc w:val="both"/>
      </w:pPr>
      <w:r w:rsidRPr="008C4FCC">
        <w:t xml:space="preserve">7) свидетельство о </w:t>
      </w:r>
      <w:r w:rsidRPr="0043402B">
        <w:t>постановке физического лица на учет в налоговом органе по месту жительства на территории Российской Федерации;</w:t>
      </w:r>
    </w:p>
    <w:p w:rsidR="00731E90" w:rsidRPr="0043402B" w:rsidRDefault="00731E90" w:rsidP="00731E90">
      <w:pPr>
        <w:ind w:firstLine="567"/>
        <w:jc w:val="both"/>
      </w:pPr>
      <w:r w:rsidRPr="0043402B">
        <w:t xml:space="preserve">8) документы воинского учета - </w:t>
      </w:r>
      <w:r w:rsidRPr="0043402B">
        <w:rPr>
          <w:rFonts w:ascii="PT Serif" w:hAnsi="PT Serif"/>
          <w:sz w:val="23"/>
          <w:szCs w:val="23"/>
          <w:shd w:val="clear" w:color="auto" w:fill="FFFFFF"/>
        </w:rPr>
        <w:t>для граждан, пребывающих в запасе, и лиц, подлежащих призыву на военную службу</w:t>
      </w:r>
      <w:r w:rsidRPr="0043402B">
        <w:t>;</w:t>
      </w:r>
    </w:p>
    <w:p w:rsidR="006559B1" w:rsidRDefault="00731E90" w:rsidP="006559B1">
      <w:pPr>
        <w:ind w:firstLine="567"/>
        <w:jc w:val="both"/>
      </w:pPr>
      <w:r w:rsidRPr="0043402B">
        <w:t xml:space="preserve">9) </w:t>
      </w:r>
      <w:r w:rsidR="006559B1">
        <w:t>заключение медицинской организации об отсутствии заболевания, препятствующего поступлению на муниципальную службу (Учетная форма № 001-ГС/у)</w:t>
      </w:r>
    </w:p>
    <w:p w:rsidR="00731E90" w:rsidRPr="008C4FCC" w:rsidRDefault="00731E90" w:rsidP="006559B1">
      <w:pPr>
        <w:ind w:firstLine="567"/>
        <w:jc w:val="both"/>
      </w:pPr>
      <w:r w:rsidRPr="008C4FCC"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731E90" w:rsidRDefault="00731E90" w:rsidP="00731E90">
      <w:pPr>
        <w:ind w:firstLine="567"/>
        <w:jc w:val="both"/>
      </w:pPr>
      <w:r w:rsidRPr="008C4FCC">
        <w:t>11) сведения, предусмотренные статьей 15.1 Федерального закона от 2 марта 2007 г. N 25-ФЗ "О муниципальной</w:t>
      </w:r>
      <w:r>
        <w:t xml:space="preserve"> службе в Российской Федерации";</w:t>
      </w:r>
    </w:p>
    <w:p w:rsidR="00731E90" w:rsidRDefault="00731E90" w:rsidP="00731E90">
      <w:pPr>
        <w:ind w:firstLine="567"/>
        <w:jc w:val="both"/>
        <w:rPr>
          <w:shd w:val="clear" w:color="auto" w:fill="FFFFFF"/>
        </w:rPr>
      </w:pPr>
      <w:r w:rsidRPr="00731E90">
        <w:rPr>
          <w:shd w:val="clear" w:color="auto" w:fill="FFFFFF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559B1" w:rsidRDefault="006559B1" w:rsidP="006559B1">
      <w:pPr>
        <w:ind w:firstLine="567"/>
        <w:jc w:val="both"/>
      </w:pPr>
      <w:r w:rsidRPr="00FE0812">
        <w:t>Муниципальный служащий, изъявивший желание участвовать в конкурсе</w:t>
      </w:r>
      <w:r w:rsidR="00FE0812" w:rsidRPr="00FE0812">
        <w:t xml:space="preserve"> </w:t>
      </w:r>
      <w:r w:rsidRPr="00FE0812">
        <w:t>администрации</w:t>
      </w:r>
      <w:r w:rsidR="00FE0812" w:rsidRPr="00FE0812">
        <w:t xml:space="preserve"> Чкаловского сельского поселения </w:t>
      </w:r>
      <w:r w:rsidRPr="00FE0812">
        <w:t>Нижнегорского района Р</w:t>
      </w:r>
      <w:r w:rsidR="00FE0812" w:rsidRPr="00FE0812">
        <w:t>еспублики Крым</w:t>
      </w:r>
      <w:proofErr w:type="gramStart"/>
      <w:r w:rsidR="00FE0812" w:rsidRPr="00FE0812">
        <w:t xml:space="preserve"> </w:t>
      </w:r>
      <w:r w:rsidRPr="00FE0812">
        <w:t>,</w:t>
      </w:r>
      <w:proofErr w:type="gramEnd"/>
      <w:r w:rsidRPr="00FE0812">
        <w:t xml:space="preserve"> в которой он замещает должность</w:t>
      </w:r>
      <w:r w:rsidR="00FE0812" w:rsidRPr="00FE0812">
        <w:t xml:space="preserve"> </w:t>
      </w:r>
      <w:r w:rsidRPr="00FE0812">
        <w:t xml:space="preserve">муниципальной службы, </w:t>
      </w:r>
      <w:proofErr w:type="spellStart"/>
      <w:r w:rsidRPr="00FE0812">
        <w:t>подаѐт</w:t>
      </w:r>
      <w:proofErr w:type="spellEnd"/>
      <w:r w:rsidRPr="00FE0812">
        <w:t xml:space="preserve"> заявление и согласие на обработку</w:t>
      </w:r>
      <w:r w:rsidR="00FE0812" w:rsidRPr="00FE0812">
        <w:t xml:space="preserve"> </w:t>
      </w:r>
      <w:r w:rsidRPr="00FE0812">
        <w:t>п</w:t>
      </w:r>
      <w:r w:rsidR="00FE0812" w:rsidRPr="00FE0812">
        <w:t xml:space="preserve">ерсональных данных </w:t>
      </w:r>
      <w:r w:rsidR="00FE0812" w:rsidRPr="00B510B3">
        <w:rPr>
          <w:b/>
        </w:rPr>
        <w:t>(приложение №8</w:t>
      </w:r>
      <w:r w:rsidRPr="00B510B3">
        <w:rPr>
          <w:b/>
        </w:rPr>
        <w:t>)</w:t>
      </w:r>
      <w:r w:rsidR="00FE0812" w:rsidRPr="00B510B3">
        <w:rPr>
          <w:b/>
        </w:rPr>
        <w:t>.</w:t>
      </w:r>
    </w:p>
    <w:p w:rsidR="006559B1" w:rsidRPr="00731E90" w:rsidRDefault="006559B1" w:rsidP="006559B1">
      <w:pPr>
        <w:ind w:firstLine="567"/>
        <w:jc w:val="both"/>
      </w:pPr>
      <w:r w:rsidRPr="00E73837">
        <w:t>Секретарь конкурсной комиссии регистрирует представленные</w:t>
      </w:r>
      <w:r w:rsidR="00E73837">
        <w:t xml:space="preserve"> </w:t>
      </w:r>
      <w:r w:rsidRPr="00E73837">
        <w:t>документы в Журнале регистрации документов, поданных для участия в</w:t>
      </w:r>
      <w:r w:rsidR="00E73837">
        <w:t xml:space="preserve"> </w:t>
      </w:r>
      <w:r w:rsidRPr="00E73837">
        <w:t>конкурсе на замещение вакантной должности муниципальной службы</w:t>
      </w:r>
      <w:r w:rsidR="00E73837" w:rsidRPr="00E73837">
        <w:t xml:space="preserve"> </w:t>
      </w:r>
      <w:r w:rsidR="00E73837" w:rsidRPr="00B510B3">
        <w:rPr>
          <w:b/>
        </w:rPr>
        <w:t>(Приложение №4</w:t>
      </w:r>
      <w:r w:rsidR="00E73837" w:rsidRPr="00E73837">
        <w:t>).</w:t>
      </w:r>
    </w:p>
    <w:p w:rsidR="006F409C" w:rsidRDefault="00575170" w:rsidP="00A060A8">
      <w:pPr>
        <w:pStyle w:val="ab"/>
        <w:spacing w:before="0" w:after="0"/>
        <w:ind w:firstLine="567"/>
        <w:jc w:val="both"/>
      </w:pPr>
      <w:r w:rsidRPr="00A060A8">
        <w:t xml:space="preserve">4.3. </w:t>
      </w:r>
      <w:r w:rsidR="006F409C" w:rsidRPr="00A060A8">
        <w:t>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о муниципальной службе для поступления на муниципальную службу и ее прохождения.</w:t>
      </w:r>
    </w:p>
    <w:p w:rsidR="00633E00" w:rsidRDefault="00633E00" w:rsidP="00633E00">
      <w:pPr>
        <w:pStyle w:val="ab"/>
        <w:ind w:firstLine="567"/>
        <w:jc w:val="both"/>
      </w:pPr>
      <w:r>
        <w:t>4.4.</w:t>
      </w:r>
      <w:r>
        <w:tab/>
        <w:t>Несвоевременное представление документов, представление их не в полном объеме или с нарушением правил оформления без уважительных причин, является основанием для отказа гражданину в приеме документов для участия в конкурсе</w:t>
      </w:r>
      <w:r w:rsidRPr="00633E00">
        <w:t xml:space="preserve"> </w:t>
      </w:r>
      <w:r w:rsidRPr="00A060A8">
        <w:t>в течение 3 дней с момента подачи документов</w:t>
      </w:r>
      <w:r>
        <w:t>.</w:t>
      </w:r>
    </w:p>
    <w:p w:rsidR="00633E00" w:rsidRDefault="00633E00" w:rsidP="00633E00">
      <w:pPr>
        <w:pStyle w:val="ab"/>
        <w:spacing w:before="0" w:after="0"/>
        <w:ind w:firstLine="567"/>
        <w:jc w:val="both"/>
      </w:pPr>
      <w:r>
        <w:t>В случае установления обстоятельств, препятствующих поступлению гражданина на муниципальную службу, он в недельный срок информируется в письменной форме о причинах отказа в участии в конкурсе.</w:t>
      </w:r>
    </w:p>
    <w:p w:rsidR="00633E00" w:rsidRPr="00A060A8" w:rsidRDefault="00633E00" w:rsidP="00A060A8">
      <w:pPr>
        <w:pStyle w:val="ab"/>
        <w:spacing w:before="0" w:after="0"/>
        <w:ind w:firstLine="567"/>
        <w:jc w:val="both"/>
      </w:pPr>
    </w:p>
    <w:p w:rsidR="00575170" w:rsidRPr="00A060A8" w:rsidRDefault="00575170" w:rsidP="00A060A8">
      <w:pPr>
        <w:jc w:val="center"/>
        <w:rPr>
          <w:b/>
        </w:rPr>
      </w:pPr>
      <w:r w:rsidRPr="00A060A8">
        <w:rPr>
          <w:b/>
        </w:rPr>
        <w:t>Глава V. ПРОВЕДЕНИЕ КОНКУРСА</w:t>
      </w:r>
    </w:p>
    <w:p w:rsidR="00575170" w:rsidRPr="00A060A8" w:rsidRDefault="00575170" w:rsidP="00A060A8">
      <w:pPr>
        <w:ind w:firstLine="567"/>
        <w:jc w:val="both"/>
      </w:pPr>
      <w:r w:rsidRPr="00A060A8">
        <w:t>5.1.</w:t>
      </w:r>
      <w:r w:rsidR="00A060A8" w:rsidRPr="00A060A8">
        <w:t xml:space="preserve"> </w:t>
      </w:r>
      <w:r w:rsidRPr="00A060A8">
        <w:t>Конкурс</w:t>
      </w:r>
      <w:r w:rsidR="00A060A8" w:rsidRPr="00A060A8">
        <w:t xml:space="preserve"> </w:t>
      </w:r>
      <w:r w:rsidRPr="00A060A8">
        <w:t>проводится</w:t>
      </w:r>
      <w:r w:rsidR="00A060A8" w:rsidRPr="00A060A8">
        <w:t xml:space="preserve"> </w:t>
      </w:r>
      <w:r w:rsidRPr="00A060A8">
        <w:t>в</w:t>
      </w:r>
      <w:r w:rsidR="00A060A8" w:rsidRPr="00A060A8">
        <w:t xml:space="preserve"> </w:t>
      </w:r>
      <w:r w:rsidRPr="00A060A8">
        <w:t>форме</w:t>
      </w:r>
      <w:r w:rsidR="00A060A8" w:rsidRPr="00A060A8">
        <w:t xml:space="preserve"> </w:t>
      </w:r>
      <w:r w:rsidRPr="00A060A8">
        <w:t>конкурса</w:t>
      </w:r>
      <w:r w:rsidR="00A060A8" w:rsidRPr="00A060A8">
        <w:t xml:space="preserve"> </w:t>
      </w:r>
      <w:r w:rsidRPr="00A060A8">
        <w:t>документов</w:t>
      </w:r>
      <w:r w:rsidR="00A060A8" w:rsidRPr="00A060A8">
        <w:t xml:space="preserve"> </w:t>
      </w:r>
      <w:r w:rsidRPr="00A060A8">
        <w:t>и индивидуального собеседования.</w:t>
      </w:r>
    </w:p>
    <w:p w:rsidR="00575170" w:rsidRPr="00A060A8" w:rsidRDefault="00575170" w:rsidP="00A060A8">
      <w:pPr>
        <w:ind w:firstLine="567"/>
        <w:jc w:val="both"/>
      </w:pPr>
      <w:r w:rsidRPr="00A060A8">
        <w:t>5.2.</w:t>
      </w:r>
      <w:r w:rsidR="00A060A8" w:rsidRPr="00A060A8">
        <w:t xml:space="preserve"> </w:t>
      </w:r>
      <w:r w:rsidRPr="00A060A8">
        <w:t>При</w:t>
      </w:r>
      <w:r w:rsidR="00A060A8" w:rsidRPr="00A060A8">
        <w:t xml:space="preserve"> </w:t>
      </w:r>
      <w:r w:rsidRPr="00A060A8">
        <w:t>проведении</w:t>
      </w:r>
      <w:r w:rsidR="00A060A8" w:rsidRPr="00A060A8">
        <w:t xml:space="preserve"> </w:t>
      </w:r>
      <w:r w:rsidRPr="00A060A8">
        <w:t>конкурса</w:t>
      </w:r>
      <w:r w:rsidR="00A060A8" w:rsidRPr="00A060A8">
        <w:t xml:space="preserve"> </w:t>
      </w:r>
      <w:r w:rsidRPr="00A060A8">
        <w:t>документов</w:t>
      </w:r>
      <w:r w:rsidR="00A060A8" w:rsidRPr="00A060A8">
        <w:t xml:space="preserve"> </w:t>
      </w:r>
      <w:r w:rsidRPr="00A060A8">
        <w:t>конкурсная</w:t>
      </w:r>
      <w:r w:rsidR="00A060A8" w:rsidRPr="00A060A8">
        <w:t xml:space="preserve"> </w:t>
      </w:r>
      <w:r w:rsidRPr="00A060A8">
        <w:t>комиссия оценивает</w:t>
      </w:r>
      <w:r w:rsidR="00A060A8" w:rsidRPr="00A060A8">
        <w:t xml:space="preserve"> </w:t>
      </w:r>
      <w:r w:rsidRPr="00A060A8">
        <w:t>кандидатов</w:t>
      </w:r>
      <w:r w:rsidR="00A060A8" w:rsidRPr="00A060A8">
        <w:t xml:space="preserve"> </w:t>
      </w:r>
      <w:r w:rsidRPr="00A060A8">
        <w:t>на</w:t>
      </w:r>
      <w:r w:rsidR="00A060A8" w:rsidRPr="00A060A8">
        <w:t xml:space="preserve"> </w:t>
      </w:r>
      <w:r w:rsidRPr="00A060A8">
        <w:t>основании</w:t>
      </w:r>
      <w:r w:rsidR="00A060A8" w:rsidRPr="00A060A8">
        <w:t xml:space="preserve"> </w:t>
      </w:r>
      <w:r w:rsidRPr="00A060A8">
        <w:t>предоставленных</w:t>
      </w:r>
      <w:r w:rsidR="00A060A8" w:rsidRPr="00A060A8">
        <w:t xml:space="preserve"> </w:t>
      </w:r>
      <w:r w:rsidRPr="00A060A8">
        <w:t>ими</w:t>
      </w:r>
      <w:r w:rsidR="00A060A8" w:rsidRPr="00A060A8">
        <w:t xml:space="preserve"> </w:t>
      </w:r>
      <w:r w:rsidRPr="00A060A8">
        <w:t>документов, указанных в п. 4.2.</w:t>
      </w:r>
    </w:p>
    <w:p w:rsidR="00017096" w:rsidRDefault="00575170" w:rsidP="00A060A8">
      <w:pPr>
        <w:ind w:firstLine="567"/>
        <w:jc w:val="both"/>
      </w:pPr>
      <w:r w:rsidRPr="00A060A8">
        <w:t>5.3.</w:t>
      </w:r>
      <w:r w:rsidR="00A060A8" w:rsidRPr="00A060A8">
        <w:t xml:space="preserve"> </w:t>
      </w:r>
      <w:r w:rsidRPr="00A060A8">
        <w:t>При</w:t>
      </w:r>
      <w:r w:rsidR="00A060A8" w:rsidRPr="00A060A8">
        <w:t xml:space="preserve"> </w:t>
      </w:r>
      <w:r w:rsidRPr="00A060A8">
        <w:t>проведении</w:t>
      </w:r>
      <w:r w:rsidR="00A060A8" w:rsidRPr="00A060A8">
        <w:t xml:space="preserve"> </w:t>
      </w:r>
      <w:r w:rsidRPr="00A060A8">
        <w:t>индивидуального</w:t>
      </w:r>
      <w:r w:rsidR="00A060A8" w:rsidRPr="00A060A8">
        <w:t xml:space="preserve"> </w:t>
      </w:r>
      <w:r w:rsidRPr="00A060A8">
        <w:t>собеседования</w:t>
      </w:r>
      <w:r w:rsidR="00A060A8" w:rsidRPr="00A060A8">
        <w:t xml:space="preserve"> </w:t>
      </w:r>
      <w:r w:rsidRPr="00A060A8">
        <w:t>кандидаты приглашаются</w:t>
      </w:r>
      <w:r w:rsidR="00A060A8" w:rsidRPr="00A060A8">
        <w:t xml:space="preserve"> </w:t>
      </w:r>
      <w:r w:rsidRPr="00A060A8">
        <w:t>на</w:t>
      </w:r>
      <w:r w:rsidR="00A060A8" w:rsidRPr="00A060A8">
        <w:t xml:space="preserve"> </w:t>
      </w:r>
      <w:r w:rsidRPr="00A060A8">
        <w:t>заседание</w:t>
      </w:r>
      <w:r w:rsidR="00A060A8" w:rsidRPr="00A060A8">
        <w:t xml:space="preserve"> </w:t>
      </w:r>
      <w:r w:rsidRPr="00A060A8">
        <w:t>конкурсной</w:t>
      </w:r>
      <w:r w:rsidR="00A060A8" w:rsidRPr="00A060A8">
        <w:t xml:space="preserve"> </w:t>
      </w:r>
      <w:r w:rsidRPr="00A060A8">
        <w:t>комиссии</w:t>
      </w:r>
      <w:r w:rsidR="00A060A8" w:rsidRPr="00A060A8">
        <w:t xml:space="preserve"> </w:t>
      </w:r>
      <w:r w:rsidRPr="00A060A8">
        <w:t>в</w:t>
      </w:r>
      <w:r w:rsidR="00A060A8" w:rsidRPr="00A060A8">
        <w:t xml:space="preserve"> </w:t>
      </w:r>
      <w:r w:rsidRPr="00A060A8">
        <w:t xml:space="preserve">очередности, определяемой в соответствии со сроками подачи ими документов, начиная с кандидата, первым представившего документы. </w:t>
      </w:r>
    </w:p>
    <w:p w:rsidR="00575170" w:rsidRPr="00A060A8" w:rsidRDefault="00575170" w:rsidP="00A060A8">
      <w:pPr>
        <w:ind w:firstLine="567"/>
        <w:jc w:val="both"/>
      </w:pPr>
      <w:r w:rsidRPr="00A060A8">
        <w:lastRenderedPageBreak/>
        <w:t>Члены конкурсной комиссии задают кандидату вопросы, позволяющие выявить</w:t>
      </w:r>
      <w:r w:rsidR="00A060A8" w:rsidRPr="00A060A8">
        <w:t xml:space="preserve"> </w:t>
      </w:r>
      <w:r w:rsidRPr="00A060A8">
        <w:t>уровень</w:t>
      </w:r>
      <w:r w:rsidR="00A060A8" w:rsidRPr="00A060A8">
        <w:t xml:space="preserve"> </w:t>
      </w:r>
      <w:r w:rsidRPr="00A060A8">
        <w:t>знаний</w:t>
      </w:r>
      <w:r w:rsidR="00A060A8" w:rsidRPr="00A060A8">
        <w:t xml:space="preserve"> </w:t>
      </w:r>
      <w:r w:rsidRPr="00A060A8">
        <w:t>кандидатом</w:t>
      </w:r>
      <w:r w:rsidR="00A060A8" w:rsidRPr="00A060A8">
        <w:t xml:space="preserve"> </w:t>
      </w:r>
      <w:r w:rsidRPr="00A060A8">
        <w:t>законодательства</w:t>
      </w:r>
      <w:r w:rsidR="00A060A8" w:rsidRPr="00A060A8">
        <w:t xml:space="preserve"> </w:t>
      </w:r>
      <w:r w:rsidRPr="00A060A8">
        <w:t>Российской Федерации,</w:t>
      </w:r>
      <w:r w:rsidR="00A060A8" w:rsidRPr="00A060A8">
        <w:t xml:space="preserve"> </w:t>
      </w:r>
      <w:r w:rsidRPr="00A060A8">
        <w:t>Республики</w:t>
      </w:r>
      <w:r w:rsidR="00A060A8" w:rsidRPr="00A060A8">
        <w:t xml:space="preserve"> </w:t>
      </w:r>
      <w:r w:rsidRPr="00A060A8">
        <w:t>Крым,</w:t>
      </w:r>
      <w:r w:rsidR="00A060A8" w:rsidRPr="00A060A8">
        <w:t xml:space="preserve"> </w:t>
      </w:r>
      <w:r w:rsidRPr="00A060A8">
        <w:t>муниципальных правовых актов</w:t>
      </w:r>
      <w:r w:rsidR="00A060A8" w:rsidRPr="00A060A8">
        <w:t xml:space="preserve"> </w:t>
      </w:r>
      <w:r w:rsidRPr="00A060A8">
        <w:t>муниципального</w:t>
      </w:r>
      <w:r w:rsidR="00A060A8" w:rsidRPr="00A060A8">
        <w:t xml:space="preserve"> </w:t>
      </w:r>
      <w:r w:rsidRPr="00A060A8">
        <w:t>образования</w:t>
      </w:r>
      <w:r w:rsidR="00A060A8" w:rsidRPr="00A060A8">
        <w:t xml:space="preserve"> </w:t>
      </w:r>
      <w:r w:rsidR="006D0963">
        <w:t xml:space="preserve">Чкаловское сельское поселение Нижнегорского </w:t>
      </w:r>
      <w:r w:rsidRPr="00A060A8">
        <w:t>район</w:t>
      </w:r>
      <w:r w:rsidR="006D0963">
        <w:t>а</w:t>
      </w:r>
      <w:r w:rsidRPr="00A060A8">
        <w:t>, необходимых для</w:t>
      </w:r>
      <w:r w:rsidR="00A060A8" w:rsidRPr="00A060A8">
        <w:t xml:space="preserve"> </w:t>
      </w:r>
      <w:r w:rsidRPr="00A060A8">
        <w:t>замещения</w:t>
      </w:r>
      <w:r w:rsidR="00A060A8" w:rsidRPr="00A060A8">
        <w:t xml:space="preserve"> </w:t>
      </w:r>
      <w:r w:rsidRPr="00A060A8">
        <w:t>должности</w:t>
      </w:r>
      <w:r w:rsidR="00A060A8" w:rsidRPr="00A060A8">
        <w:t xml:space="preserve"> </w:t>
      </w:r>
      <w:r w:rsidRPr="00A060A8">
        <w:t>муниципальной службы, их соответствия установленным квалификационным требованиям к должности муниципальной службы. Как</w:t>
      </w:r>
      <w:r w:rsidR="00A060A8" w:rsidRPr="00A060A8">
        <w:t xml:space="preserve"> </w:t>
      </w:r>
      <w:r w:rsidRPr="00A060A8">
        <w:t>правило,</w:t>
      </w:r>
      <w:r w:rsidR="00A060A8" w:rsidRPr="00A060A8">
        <w:t xml:space="preserve"> </w:t>
      </w:r>
      <w:r w:rsidRPr="00A060A8">
        <w:t>конкурсная</w:t>
      </w:r>
      <w:r w:rsidR="00A060A8" w:rsidRPr="00A060A8">
        <w:t xml:space="preserve"> </w:t>
      </w:r>
      <w:r w:rsidRPr="00A060A8">
        <w:t>комиссия</w:t>
      </w:r>
      <w:r w:rsidR="00A060A8" w:rsidRPr="00A060A8">
        <w:t xml:space="preserve"> </w:t>
      </w:r>
      <w:r w:rsidRPr="00A060A8">
        <w:t>задает</w:t>
      </w:r>
      <w:r w:rsidR="00A060A8" w:rsidRPr="00A060A8">
        <w:t xml:space="preserve"> </w:t>
      </w:r>
      <w:r w:rsidRPr="00A060A8">
        <w:t>кандидатам</w:t>
      </w:r>
      <w:r w:rsidR="00A060A8" w:rsidRPr="00A060A8">
        <w:t xml:space="preserve"> </w:t>
      </w:r>
      <w:r w:rsidRPr="00A060A8">
        <w:t>равное количество вопросов. Оценка кандидатов осуществляется по 10-бальной системе:</w:t>
      </w:r>
    </w:p>
    <w:p w:rsidR="00575170" w:rsidRPr="00A060A8" w:rsidRDefault="00575170" w:rsidP="00A060A8">
      <w:pPr>
        <w:ind w:firstLine="567"/>
        <w:jc w:val="both"/>
      </w:pPr>
      <w:r w:rsidRPr="00A060A8">
        <w:t>-соответствие</w:t>
      </w:r>
      <w:r w:rsidR="00A060A8" w:rsidRPr="00A060A8">
        <w:t xml:space="preserve"> </w:t>
      </w:r>
      <w:r w:rsidRPr="00A060A8">
        <w:t>квалификационным</w:t>
      </w:r>
      <w:r w:rsidR="00A060A8" w:rsidRPr="00A060A8">
        <w:t xml:space="preserve"> </w:t>
      </w:r>
      <w:r w:rsidRPr="00A060A8">
        <w:t>требованиям</w:t>
      </w:r>
      <w:r w:rsidR="00A060A8" w:rsidRPr="00A060A8">
        <w:t xml:space="preserve"> </w:t>
      </w:r>
      <w:r w:rsidRPr="00A060A8">
        <w:t>на</w:t>
      </w:r>
      <w:r w:rsidR="00A060A8" w:rsidRPr="00A060A8">
        <w:t xml:space="preserve"> </w:t>
      </w:r>
      <w:r w:rsidRPr="00A060A8">
        <w:t>основании предоставленных документов от 1 до 5 баллов;</w:t>
      </w:r>
    </w:p>
    <w:p w:rsidR="00575170" w:rsidRPr="00A060A8" w:rsidRDefault="00575170" w:rsidP="00A060A8">
      <w:pPr>
        <w:ind w:firstLine="567"/>
        <w:jc w:val="both"/>
      </w:pPr>
      <w:r w:rsidRPr="00A060A8">
        <w:t>- результаты индивидуального собеседования от 1 до 5 баллов;</w:t>
      </w:r>
    </w:p>
    <w:p w:rsidR="00575170" w:rsidRPr="00A060A8" w:rsidRDefault="00575170" w:rsidP="00A060A8">
      <w:pPr>
        <w:ind w:firstLine="567"/>
        <w:jc w:val="both"/>
      </w:pPr>
      <w:proofErr w:type="gramStart"/>
      <w:r w:rsidRPr="00A060A8">
        <w:t>Баллы,</w:t>
      </w:r>
      <w:r w:rsidR="00A060A8" w:rsidRPr="00A060A8">
        <w:t xml:space="preserve"> </w:t>
      </w:r>
      <w:r w:rsidRPr="00A060A8">
        <w:t>выставленные</w:t>
      </w:r>
      <w:r w:rsidR="00A060A8" w:rsidRPr="00A060A8">
        <w:t xml:space="preserve"> </w:t>
      </w:r>
      <w:r w:rsidRPr="00A060A8">
        <w:t>всеми</w:t>
      </w:r>
      <w:r w:rsidR="00A060A8" w:rsidRPr="00A060A8">
        <w:t xml:space="preserve"> </w:t>
      </w:r>
      <w:r w:rsidRPr="00A060A8">
        <w:t>членами</w:t>
      </w:r>
      <w:r w:rsidR="00A060A8" w:rsidRPr="00A060A8">
        <w:t xml:space="preserve"> </w:t>
      </w:r>
      <w:r w:rsidRPr="00A060A8">
        <w:t>конкурсной</w:t>
      </w:r>
      <w:r w:rsidR="00A060A8" w:rsidRPr="00A060A8">
        <w:t xml:space="preserve"> </w:t>
      </w:r>
      <w:r w:rsidRPr="00A060A8">
        <w:t>комиссии суммируются</w:t>
      </w:r>
      <w:proofErr w:type="gramEnd"/>
      <w:r w:rsidRPr="00A060A8">
        <w:t xml:space="preserve"> и заносятся секретарем конкурсной комиссии в протокол.</w:t>
      </w:r>
    </w:p>
    <w:p w:rsidR="00575170" w:rsidRPr="00A060A8" w:rsidRDefault="00575170" w:rsidP="00A060A8">
      <w:pPr>
        <w:ind w:firstLine="567"/>
        <w:jc w:val="both"/>
      </w:pPr>
      <w:r w:rsidRPr="00A060A8">
        <w:t>Победителем</w:t>
      </w:r>
      <w:r w:rsidR="00A060A8" w:rsidRPr="00A060A8">
        <w:t xml:space="preserve"> </w:t>
      </w:r>
      <w:r w:rsidRPr="00A060A8">
        <w:t>признается</w:t>
      </w:r>
      <w:r w:rsidR="00A060A8" w:rsidRPr="00A060A8">
        <w:t xml:space="preserve"> </w:t>
      </w:r>
      <w:r w:rsidRPr="00A060A8">
        <w:t>кандидат,</w:t>
      </w:r>
      <w:r w:rsidR="00A060A8" w:rsidRPr="00A060A8">
        <w:t xml:space="preserve"> </w:t>
      </w:r>
      <w:r w:rsidRPr="00A060A8">
        <w:t>набравший</w:t>
      </w:r>
      <w:r w:rsidR="00A060A8" w:rsidRPr="00A060A8">
        <w:t xml:space="preserve"> </w:t>
      </w:r>
      <w:r w:rsidRPr="00A060A8">
        <w:t>по</w:t>
      </w:r>
      <w:r w:rsidR="00A060A8" w:rsidRPr="00A060A8">
        <w:t xml:space="preserve"> </w:t>
      </w:r>
      <w:r w:rsidRPr="00A060A8">
        <w:t>итогам</w:t>
      </w:r>
      <w:r w:rsidR="00A060A8" w:rsidRPr="00A060A8">
        <w:t xml:space="preserve"> </w:t>
      </w:r>
      <w:r w:rsidRPr="00A060A8">
        <w:t>конкурса наибольшее</w:t>
      </w:r>
      <w:r w:rsidR="00A060A8" w:rsidRPr="00A060A8">
        <w:t xml:space="preserve"> </w:t>
      </w:r>
      <w:r w:rsidRPr="00A060A8">
        <w:t>количество</w:t>
      </w:r>
      <w:r w:rsidR="00A060A8" w:rsidRPr="00A060A8">
        <w:t xml:space="preserve"> </w:t>
      </w:r>
      <w:r w:rsidRPr="00A060A8">
        <w:t>баллов,</w:t>
      </w:r>
      <w:r w:rsidR="00A060A8" w:rsidRPr="00A060A8">
        <w:t xml:space="preserve"> </w:t>
      </w:r>
      <w:r w:rsidRPr="00A060A8">
        <w:t>рекомендованный</w:t>
      </w:r>
      <w:r w:rsidR="00A060A8" w:rsidRPr="00A060A8">
        <w:t xml:space="preserve"> </w:t>
      </w:r>
      <w:r w:rsidRPr="00A060A8">
        <w:t>конкурсной</w:t>
      </w:r>
      <w:r w:rsidR="00A060A8" w:rsidRPr="00A060A8">
        <w:t xml:space="preserve"> </w:t>
      </w:r>
      <w:r w:rsidRPr="00A060A8">
        <w:t>комиссией</w:t>
      </w:r>
      <w:r w:rsidR="00A060A8" w:rsidRPr="00A060A8">
        <w:t xml:space="preserve"> </w:t>
      </w:r>
      <w:r w:rsidRPr="00A060A8">
        <w:t>к назначению на должность.</w:t>
      </w:r>
    </w:p>
    <w:p w:rsidR="00FE0812" w:rsidRDefault="00575170" w:rsidP="00A060A8">
      <w:pPr>
        <w:ind w:firstLine="567"/>
        <w:jc w:val="both"/>
      </w:pPr>
      <w:r w:rsidRPr="00A060A8">
        <w:t>5.4.</w:t>
      </w:r>
      <w:r w:rsidR="00A060A8" w:rsidRPr="00A060A8">
        <w:t xml:space="preserve"> </w:t>
      </w:r>
      <w:r w:rsidRPr="00A060A8">
        <w:t>Решение</w:t>
      </w:r>
      <w:r w:rsidR="00A060A8" w:rsidRPr="00A060A8">
        <w:t xml:space="preserve"> </w:t>
      </w:r>
      <w:r w:rsidRPr="00A060A8">
        <w:t>конкурсной</w:t>
      </w:r>
      <w:r w:rsidR="00A060A8" w:rsidRPr="00A060A8">
        <w:t xml:space="preserve"> </w:t>
      </w:r>
      <w:r w:rsidRPr="00A060A8">
        <w:t>комиссии</w:t>
      </w:r>
      <w:r w:rsidR="00A060A8" w:rsidRPr="00A060A8">
        <w:t xml:space="preserve"> </w:t>
      </w:r>
      <w:r w:rsidRPr="00A060A8">
        <w:t>принимается</w:t>
      </w:r>
      <w:r w:rsidR="00A060A8" w:rsidRPr="00A060A8">
        <w:t xml:space="preserve"> </w:t>
      </w:r>
      <w:r w:rsidRPr="00A060A8">
        <w:t>в</w:t>
      </w:r>
      <w:r w:rsidR="00A060A8" w:rsidRPr="00A060A8">
        <w:t xml:space="preserve"> </w:t>
      </w:r>
      <w:r w:rsidRPr="00A060A8">
        <w:t>отсутствие кандидата</w:t>
      </w:r>
      <w:r w:rsidR="00A060A8" w:rsidRPr="00A060A8">
        <w:t xml:space="preserve"> </w:t>
      </w:r>
      <w:r w:rsidRPr="00A060A8">
        <w:t>и</w:t>
      </w:r>
      <w:r w:rsidR="00A060A8" w:rsidRPr="00A060A8">
        <w:t xml:space="preserve"> </w:t>
      </w:r>
      <w:r w:rsidRPr="00A060A8">
        <w:t>является</w:t>
      </w:r>
      <w:r w:rsidR="00A060A8" w:rsidRPr="00A060A8">
        <w:t xml:space="preserve"> </w:t>
      </w:r>
      <w:r w:rsidRPr="00A060A8">
        <w:t>основанием</w:t>
      </w:r>
      <w:r w:rsidR="00A060A8" w:rsidRPr="00A060A8">
        <w:t xml:space="preserve"> </w:t>
      </w:r>
      <w:r w:rsidRPr="00A060A8">
        <w:t>для</w:t>
      </w:r>
      <w:r w:rsidR="00A060A8" w:rsidRPr="00A060A8">
        <w:t xml:space="preserve"> </w:t>
      </w:r>
      <w:r w:rsidRPr="00A060A8">
        <w:t>назначения</w:t>
      </w:r>
      <w:r w:rsidR="00A060A8" w:rsidRPr="00A060A8">
        <w:t xml:space="preserve"> </w:t>
      </w:r>
      <w:r w:rsidRPr="00A060A8">
        <w:t>его</w:t>
      </w:r>
      <w:r w:rsidR="00A060A8" w:rsidRPr="00A060A8">
        <w:t xml:space="preserve"> </w:t>
      </w:r>
      <w:r w:rsidRPr="00A060A8">
        <w:t>на</w:t>
      </w:r>
      <w:r w:rsidR="00A060A8" w:rsidRPr="00A060A8">
        <w:t xml:space="preserve"> </w:t>
      </w:r>
      <w:r w:rsidRPr="00A060A8">
        <w:t xml:space="preserve">соответствующую </w:t>
      </w:r>
      <w:r w:rsidR="002A3381" w:rsidRPr="00A060A8">
        <w:t>должност</w:t>
      </w:r>
      <w:r w:rsidR="002A3381">
        <w:t>ь</w:t>
      </w:r>
      <w:r w:rsidR="002A3381" w:rsidRPr="00A060A8">
        <w:t xml:space="preserve"> муниципальной службы</w:t>
      </w:r>
      <w:r w:rsidRPr="00A060A8">
        <w:t>, либо отказа в таком назначении.</w:t>
      </w:r>
    </w:p>
    <w:p w:rsidR="006559B1" w:rsidRPr="008924AD" w:rsidRDefault="00575170" w:rsidP="00A060A8">
      <w:pPr>
        <w:ind w:firstLine="567"/>
        <w:jc w:val="both"/>
      </w:pPr>
      <w:r w:rsidRPr="00A060A8">
        <w:t xml:space="preserve"> Результаты</w:t>
      </w:r>
      <w:r w:rsidR="00A060A8" w:rsidRPr="00A060A8">
        <w:t xml:space="preserve"> </w:t>
      </w:r>
      <w:r w:rsidRPr="00A060A8">
        <w:t>голосования</w:t>
      </w:r>
      <w:r w:rsidR="00A060A8" w:rsidRPr="00A060A8">
        <w:t xml:space="preserve"> </w:t>
      </w:r>
      <w:r w:rsidRPr="00A060A8">
        <w:t>конкурсной</w:t>
      </w:r>
      <w:r w:rsidR="00A060A8" w:rsidRPr="00A060A8">
        <w:t xml:space="preserve"> </w:t>
      </w:r>
      <w:r w:rsidRPr="00A060A8">
        <w:t>комиссии</w:t>
      </w:r>
      <w:r w:rsidR="00A060A8" w:rsidRPr="00A060A8">
        <w:t xml:space="preserve"> </w:t>
      </w:r>
      <w:r w:rsidRPr="00A060A8">
        <w:t>оформляются решением,</w:t>
      </w:r>
      <w:r w:rsidR="00A060A8" w:rsidRPr="00A060A8">
        <w:t xml:space="preserve"> </w:t>
      </w:r>
      <w:r w:rsidRPr="00A060A8">
        <w:t>которое</w:t>
      </w:r>
      <w:r w:rsidR="00A060A8" w:rsidRPr="00A060A8">
        <w:t xml:space="preserve"> </w:t>
      </w:r>
      <w:r w:rsidRPr="00A060A8">
        <w:t>сообщается</w:t>
      </w:r>
      <w:r w:rsidR="00A060A8" w:rsidRPr="00A060A8">
        <w:t xml:space="preserve"> </w:t>
      </w:r>
      <w:r w:rsidRPr="008924AD">
        <w:t>каждому</w:t>
      </w:r>
      <w:r w:rsidR="00A060A8" w:rsidRPr="008924AD">
        <w:t xml:space="preserve"> </w:t>
      </w:r>
      <w:r w:rsidRPr="008924AD">
        <w:t>участнику</w:t>
      </w:r>
      <w:r w:rsidR="00A060A8" w:rsidRPr="008924AD">
        <w:t xml:space="preserve"> </w:t>
      </w:r>
      <w:r w:rsidRPr="008924AD">
        <w:t>конкурса</w:t>
      </w:r>
      <w:r w:rsidR="00A060A8" w:rsidRPr="008924AD">
        <w:t xml:space="preserve"> </w:t>
      </w:r>
      <w:r w:rsidRPr="008924AD">
        <w:rPr>
          <w:u w:val="single"/>
        </w:rPr>
        <w:t>в</w:t>
      </w:r>
      <w:r w:rsidR="00A060A8" w:rsidRPr="008924AD">
        <w:rPr>
          <w:u w:val="single"/>
        </w:rPr>
        <w:t xml:space="preserve"> </w:t>
      </w:r>
      <w:r w:rsidRPr="008924AD">
        <w:rPr>
          <w:u w:val="single"/>
        </w:rPr>
        <w:t>письменной форме</w:t>
      </w:r>
      <w:r w:rsidR="00A060A8" w:rsidRPr="008924AD">
        <w:rPr>
          <w:u w:val="single"/>
        </w:rPr>
        <w:t xml:space="preserve"> </w:t>
      </w:r>
      <w:r w:rsidRPr="008924AD">
        <w:rPr>
          <w:u w:val="single"/>
        </w:rPr>
        <w:t>в</w:t>
      </w:r>
      <w:r w:rsidR="00A060A8" w:rsidRPr="008924AD">
        <w:rPr>
          <w:u w:val="single"/>
        </w:rPr>
        <w:t xml:space="preserve"> </w:t>
      </w:r>
      <w:r w:rsidRPr="008924AD">
        <w:rPr>
          <w:u w:val="single"/>
        </w:rPr>
        <w:t>течение</w:t>
      </w:r>
      <w:r w:rsidR="00A060A8" w:rsidRPr="008924AD">
        <w:rPr>
          <w:u w:val="single"/>
        </w:rPr>
        <w:t xml:space="preserve"> </w:t>
      </w:r>
      <w:r w:rsidR="006559B1" w:rsidRPr="008924AD">
        <w:rPr>
          <w:b/>
          <w:u w:val="single"/>
        </w:rPr>
        <w:t>7 рабочих дней</w:t>
      </w:r>
      <w:r w:rsidR="00A060A8" w:rsidRPr="008924AD">
        <w:rPr>
          <w:u w:val="single"/>
        </w:rPr>
        <w:t xml:space="preserve"> </w:t>
      </w:r>
      <w:r w:rsidRPr="008924AD">
        <w:rPr>
          <w:u w:val="single"/>
        </w:rPr>
        <w:t>со</w:t>
      </w:r>
      <w:r w:rsidR="00A060A8" w:rsidRPr="008924AD">
        <w:rPr>
          <w:u w:val="single"/>
        </w:rPr>
        <w:t xml:space="preserve"> </w:t>
      </w:r>
      <w:r w:rsidRPr="008924AD">
        <w:rPr>
          <w:u w:val="single"/>
        </w:rPr>
        <w:t>дня</w:t>
      </w:r>
      <w:r w:rsidR="00A060A8" w:rsidRPr="008924AD">
        <w:rPr>
          <w:u w:val="single"/>
        </w:rPr>
        <w:t xml:space="preserve"> </w:t>
      </w:r>
      <w:r w:rsidR="00C64D2A" w:rsidRPr="008924AD">
        <w:rPr>
          <w:u w:val="single"/>
        </w:rPr>
        <w:t>его</w:t>
      </w:r>
      <w:r w:rsidR="00A060A8" w:rsidRPr="008924AD">
        <w:rPr>
          <w:u w:val="single"/>
        </w:rPr>
        <w:t xml:space="preserve"> </w:t>
      </w:r>
      <w:r w:rsidR="00C64D2A" w:rsidRPr="008924AD">
        <w:rPr>
          <w:u w:val="single"/>
        </w:rPr>
        <w:t>завершения</w:t>
      </w:r>
      <w:r w:rsidR="00C64D2A" w:rsidRPr="008924AD">
        <w:t xml:space="preserve"> (</w:t>
      </w:r>
      <w:r w:rsidR="00FE0812" w:rsidRPr="008924AD">
        <w:t>Приложение №6</w:t>
      </w:r>
      <w:r w:rsidRPr="008924AD">
        <w:t>).</w:t>
      </w:r>
      <w:r w:rsidR="00A060A8" w:rsidRPr="008924AD">
        <w:t xml:space="preserve"> </w:t>
      </w:r>
    </w:p>
    <w:p w:rsidR="00575170" w:rsidRPr="00A060A8" w:rsidRDefault="006559B1" w:rsidP="006559B1">
      <w:pPr>
        <w:ind w:firstLine="567"/>
        <w:jc w:val="both"/>
      </w:pPr>
      <w:r w:rsidRPr="008924AD">
        <w:t>Итоговое решение по результатам конкурса</w:t>
      </w:r>
      <w:r w:rsidRPr="00633E00">
        <w:t xml:space="preserve"> оформляется протоколом конкурсной комиссии, нормативно правовым </w:t>
      </w:r>
      <w:r w:rsidR="00575170" w:rsidRPr="00633E00">
        <w:t>актом</w:t>
      </w:r>
      <w:r w:rsidR="00A060A8" w:rsidRPr="00A060A8">
        <w:t xml:space="preserve"> </w:t>
      </w:r>
      <w:r w:rsidR="00575170" w:rsidRPr="00A060A8">
        <w:t>работодателя соответствующего органа местного самоуправления.</w:t>
      </w:r>
    </w:p>
    <w:p w:rsidR="00575170" w:rsidRPr="00A060A8" w:rsidRDefault="00575170" w:rsidP="00A060A8">
      <w:pPr>
        <w:ind w:firstLine="567"/>
        <w:jc w:val="both"/>
      </w:pPr>
      <w:r w:rsidRPr="00A060A8">
        <w:t>5.5.</w:t>
      </w:r>
      <w:r w:rsidR="00A060A8" w:rsidRPr="00A060A8">
        <w:t xml:space="preserve"> </w:t>
      </w:r>
      <w:r w:rsidRPr="00A060A8">
        <w:t>Работодатель</w:t>
      </w:r>
      <w:r w:rsidR="00A060A8" w:rsidRPr="00A060A8">
        <w:t xml:space="preserve"> </w:t>
      </w:r>
      <w:r w:rsidRPr="00A060A8">
        <w:t>заключает</w:t>
      </w:r>
      <w:r w:rsidR="00A060A8" w:rsidRPr="00A060A8">
        <w:t xml:space="preserve"> </w:t>
      </w:r>
      <w:r w:rsidRPr="00A060A8">
        <w:t>трудовой</w:t>
      </w:r>
      <w:r w:rsidR="00A060A8" w:rsidRPr="00A060A8">
        <w:t xml:space="preserve"> </w:t>
      </w:r>
      <w:r w:rsidRPr="00A060A8">
        <w:t>договор</w:t>
      </w:r>
      <w:r w:rsidR="00A060A8" w:rsidRPr="00A060A8">
        <w:t xml:space="preserve"> </w:t>
      </w:r>
      <w:r w:rsidRPr="00A060A8">
        <w:t>и</w:t>
      </w:r>
      <w:r w:rsidR="00A060A8" w:rsidRPr="00A060A8">
        <w:t xml:space="preserve"> </w:t>
      </w:r>
      <w:r w:rsidRPr="00A060A8">
        <w:t>назначает</w:t>
      </w:r>
      <w:r w:rsidR="00A060A8" w:rsidRPr="00A060A8">
        <w:t xml:space="preserve"> </w:t>
      </w:r>
      <w:r w:rsidRPr="00A060A8">
        <w:t>на должность муниципальной службы кандидата,</w:t>
      </w:r>
      <w:r w:rsidR="00A060A8" w:rsidRPr="00A060A8">
        <w:t xml:space="preserve"> </w:t>
      </w:r>
      <w:r w:rsidRPr="00A060A8">
        <w:t>победившего</w:t>
      </w:r>
      <w:r w:rsidR="00A060A8" w:rsidRPr="00A060A8">
        <w:t xml:space="preserve"> </w:t>
      </w:r>
      <w:r w:rsidRPr="00A060A8">
        <w:t>по результатам проведенного</w:t>
      </w:r>
      <w:r w:rsidR="00A060A8" w:rsidRPr="00A060A8">
        <w:t xml:space="preserve"> </w:t>
      </w:r>
      <w:r w:rsidRPr="00A060A8">
        <w:t>конкурса</w:t>
      </w:r>
      <w:r w:rsidR="00A060A8" w:rsidRPr="00A060A8">
        <w:t xml:space="preserve"> </w:t>
      </w:r>
      <w:r w:rsidRPr="00A060A8">
        <w:t>на</w:t>
      </w:r>
      <w:r w:rsidR="00A060A8" w:rsidRPr="00A060A8">
        <w:t xml:space="preserve"> </w:t>
      </w:r>
      <w:r w:rsidRPr="00A060A8">
        <w:t>замещение</w:t>
      </w:r>
      <w:r w:rsidR="00A060A8" w:rsidRPr="00A060A8">
        <w:t xml:space="preserve"> </w:t>
      </w:r>
      <w:r w:rsidRPr="00A060A8">
        <w:t>должности</w:t>
      </w:r>
      <w:r w:rsidR="00A060A8" w:rsidRPr="00A060A8">
        <w:t xml:space="preserve"> </w:t>
      </w:r>
      <w:r w:rsidRPr="00A060A8">
        <w:t>муниципальной</w:t>
      </w:r>
      <w:r w:rsidR="00A060A8" w:rsidRPr="00A060A8">
        <w:t xml:space="preserve"> </w:t>
      </w:r>
      <w:r w:rsidR="00C77171">
        <w:t xml:space="preserve">службы </w:t>
      </w:r>
      <w:r w:rsidRPr="00A060A8">
        <w:t>и рекомендованного конкурсной комиссией.</w:t>
      </w:r>
    </w:p>
    <w:p w:rsidR="00575170" w:rsidRPr="00A060A8" w:rsidRDefault="00575170" w:rsidP="00A060A8">
      <w:pPr>
        <w:ind w:firstLine="567"/>
        <w:jc w:val="both"/>
      </w:pPr>
      <w:r w:rsidRPr="00A060A8">
        <w:t>5.6. Если</w:t>
      </w:r>
      <w:r w:rsidR="00A060A8" w:rsidRPr="00A060A8">
        <w:t xml:space="preserve"> </w:t>
      </w:r>
      <w:r w:rsidRPr="00A060A8">
        <w:t>в</w:t>
      </w:r>
      <w:r w:rsidR="00A060A8" w:rsidRPr="00A060A8">
        <w:t xml:space="preserve"> </w:t>
      </w:r>
      <w:r w:rsidRPr="00A060A8">
        <w:t>результате</w:t>
      </w:r>
      <w:r w:rsidR="00A060A8" w:rsidRPr="00A060A8">
        <w:t xml:space="preserve"> </w:t>
      </w:r>
      <w:r w:rsidRPr="00A060A8">
        <w:t>проведения</w:t>
      </w:r>
      <w:r w:rsidR="00A060A8" w:rsidRPr="00A060A8">
        <w:t xml:space="preserve"> </w:t>
      </w:r>
      <w:r w:rsidRPr="00A060A8">
        <w:t>конкурса</w:t>
      </w:r>
      <w:r w:rsidR="00A060A8" w:rsidRPr="00A060A8">
        <w:t xml:space="preserve"> </w:t>
      </w:r>
      <w:r w:rsidRPr="00A060A8">
        <w:t>не</w:t>
      </w:r>
      <w:r w:rsidR="00A060A8" w:rsidRPr="00A060A8">
        <w:t xml:space="preserve"> </w:t>
      </w:r>
      <w:r w:rsidRPr="00A060A8">
        <w:t>были</w:t>
      </w:r>
      <w:r w:rsidR="00A060A8" w:rsidRPr="00A060A8">
        <w:t xml:space="preserve"> </w:t>
      </w:r>
      <w:r w:rsidRPr="00A060A8">
        <w:t>выявлены кандидаты,</w:t>
      </w:r>
      <w:r w:rsidR="00A060A8" w:rsidRPr="00A060A8">
        <w:t xml:space="preserve"> </w:t>
      </w:r>
      <w:r w:rsidRPr="00A060A8">
        <w:t>отвечающие</w:t>
      </w:r>
      <w:r w:rsidR="00A060A8" w:rsidRPr="00A060A8">
        <w:t xml:space="preserve"> </w:t>
      </w:r>
      <w:r w:rsidRPr="00A060A8">
        <w:t>предъявляемым</w:t>
      </w:r>
      <w:r w:rsidR="00A060A8" w:rsidRPr="00A060A8">
        <w:t xml:space="preserve"> </w:t>
      </w:r>
      <w:r w:rsidRPr="00A060A8">
        <w:t>по</w:t>
      </w:r>
      <w:r w:rsidR="00A060A8" w:rsidRPr="00A060A8">
        <w:t xml:space="preserve"> </w:t>
      </w:r>
      <w:r w:rsidRPr="00A060A8">
        <w:t>объявленной</w:t>
      </w:r>
      <w:r w:rsidR="00A060A8" w:rsidRPr="00A060A8">
        <w:t xml:space="preserve"> </w:t>
      </w:r>
      <w:r w:rsidRPr="00A060A8">
        <w:t>на</w:t>
      </w:r>
      <w:r w:rsidR="00A060A8" w:rsidRPr="00A060A8">
        <w:t xml:space="preserve"> </w:t>
      </w:r>
      <w:r w:rsidRPr="00A060A8">
        <w:t xml:space="preserve">замещение </w:t>
      </w:r>
      <w:r w:rsidR="002A3381" w:rsidRPr="00A060A8">
        <w:t>должности муниципальной службы</w:t>
      </w:r>
      <w:r w:rsidR="00A060A8" w:rsidRPr="00A060A8">
        <w:t xml:space="preserve"> </w:t>
      </w:r>
      <w:r w:rsidRPr="00A060A8">
        <w:t>требованиям,</w:t>
      </w:r>
      <w:r w:rsidR="00A060A8" w:rsidRPr="00A060A8">
        <w:t xml:space="preserve"> </w:t>
      </w:r>
      <w:r w:rsidRPr="00A060A8">
        <w:t>то</w:t>
      </w:r>
      <w:r w:rsidR="00A060A8" w:rsidRPr="00A060A8">
        <w:t xml:space="preserve"> </w:t>
      </w:r>
      <w:r w:rsidRPr="00A060A8">
        <w:t>работодатель</w:t>
      </w:r>
      <w:r w:rsidR="00A060A8" w:rsidRPr="00A060A8">
        <w:t xml:space="preserve"> </w:t>
      </w:r>
      <w:r w:rsidRPr="00A060A8">
        <w:t>может</w:t>
      </w:r>
      <w:r w:rsidR="00A060A8" w:rsidRPr="00A060A8">
        <w:t xml:space="preserve"> </w:t>
      </w:r>
      <w:r w:rsidRPr="00A060A8">
        <w:t>принять</w:t>
      </w:r>
      <w:r w:rsidR="009307DC">
        <w:t xml:space="preserve"> </w:t>
      </w:r>
      <w:r w:rsidRPr="00A060A8">
        <w:t>решение</w:t>
      </w:r>
      <w:r w:rsidR="00A060A8" w:rsidRPr="00A060A8">
        <w:t xml:space="preserve"> </w:t>
      </w:r>
      <w:r w:rsidRPr="00A060A8">
        <w:t>о</w:t>
      </w:r>
      <w:r w:rsidR="00A060A8" w:rsidRPr="00A060A8">
        <w:t xml:space="preserve"> </w:t>
      </w:r>
      <w:r w:rsidRPr="00A060A8">
        <w:t>проведении</w:t>
      </w:r>
      <w:r w:rsidR="00A060A8" w:rsidRPr="00A060A8">
        <w:t xml:space="preserve"> </w:t>
      </w:r>
      <w:r w:rsidRPr="00A060A8">
        <w:t>повторного</w:t>
      </w:r>
      <w:r w:rsidR="00A060A8" w:rsidRPr="00A060A8">
        <w:t xml:space="preserve"> </w:t>
      </w:r>
      <w:r w:rsidRPr="00A060A8">
        <w:t>конкурса,</w:t>
      </w:r>
      <w:r w:rsidR="00A060A8" w:rsidRPr="00A060A8">
        <w:t xml:space="preserve"> </w:t>
      </w:r>
      <w:r w:rsidRPr="00A060A8">
        <w:t>или</w:t>
      </w:r>
      <w:r w:rsidR="00A060A8" w:rsidRPr="00A060A8">
        <w:t xml:space="preserve"> </w:t>
      </w:r>
      <w:r w:rsidRPr="00A060A8">
        <w:t>снятии</w:t>
      </w:r>
      <w:r w:rsidR="00A060A8" w:rsidRPr="00A060A8">
        <w:t xml:space="preserve"> </w:t>
      </w:r>
      <w:r w:rsidRPr="00A060A8">
        <w:t>должности</w:t>
      </w:r>
      <w:r w:rsidR="00A060A8" w:rsidRPr="00A060A8">
        <w:t xml:space="preserve"> </w:t>
      </w:r>
      <w:r w:rsidRPr="00A060A8">
        <w:t>с конкурса.</w:t>
      </w:r>
    </w:p>
    <w:p w:rsidR="00575170" w:rsidRPr="00A060A8" w:rsidRDefault="00575170" w:rsidP="00A060A8">
      <w:pPr>
        <w:ind w:firstLine="567"/>
        <w:jc w:val="both"/>
      </w:pPr>
      <w:r w:rsidRPr="00A060A8">
        <w:t xml:space="preserve">5.7. </w:t>
      </w:r>
      <w:r w:rsidRPr="00633E00">
        <w:t>Документы претендентов на замещение должности муниципальной службы, не допущенных к участию в конкурсе, и кандидатов, участвовавших в конкурсе, могут быть возвращены по их письменному заявлению в течение 3-х лет</w:t>
      </w:r>
      <w:r w:rsidR="00A060A8" w:rsidRPr="00633E00">
        <w:t xml:space="preserve"> </w:t>
      </w:r>
      <w:r w:rsidR="00AB58E0" w:rsidRPr="00633E00">
        <w:t>со</w:t>
      </w:r>
      <w:r w:rsidR="00A060A8" w:rsidRPr="00633E00">
        <w:t xml:space="preserve"> </w:t>
      </w:r>
      <w:r w:rsidR="00AB58E0" w:rsidRPr="00633E00">
        <w:t>дня</w:t>
      </w:r>
      <w:r w:rsidR="00A060A8" w:rsidRPr="00633E00">
        <w:t xml:space="preserve"> </w:t>
      </w:r>
      <w:r w:rsidR="00AB58E0" w:rsidRPr="00633E00">
        <w:t>завершения</w:t>
      </w:r>
      <w:r w:rsidR="00A060A8" w:rsidRPr="00633E00">
        <w:t xml:space="preserve"> </w:t>
      </w:r>
      <w:r w:rsidR="00AB58E0" w:rsidRPr="00633E00">
        <w:t xml:space="preserve">конкурса (приложение № </w:t>
      </w:r>
      <w:r w:rsidR="00FE0812" w:rsidRPr="00633E00">
        <w:t>7</w:t>
      </w:r>
      <w:r w:rsidR="00AB58E0" w:rsidRPr="00633E00">
        <w:t>)</w:t>
      </w:r>
      <w:r w:rsidRPr="00633E00">
        <w:t xml:space="preserve"> До</w:t>
      </w:r>
      <w:r w:rsidR="00A060A8" w:rsidRPr="00A060A8">
        <w:t xml:space="preserve"> </w:t>
      </w:r>
      <w:r w:rsidRPr="00A060A8">
        <w:t>истечения</w:t>
      </w:r>
      <w:r w:rsidR="00A060A8" w:rsidRPr="00A060A8">
        <w:t xml:space="preserve"> </w:t>
      </w:r>
      <w:r w:rsidRPr="00A060A8">
        <w:t>этого</w:t>
      </w:r>
      <w:r w:rsidR="00A060A8" w:rsidRPr="00A060A8">
        <w:t xml:space="preserve"> </w:t>
      </w:r>
      <w:r w:rsidRPr="00A060A8">
        <w:t>срока</w:t>
      </w:r>
      <w:r w:rsidR="00A060A8" w:rsidRPr="00A060A8">
        <w:t xml:space="preserve"> </w:t>
      </w:r>
      <w:r w:rsidRPr="00A060A8">
        <w:t>документы хранятся</w:t>
      </w:r>
      <w:r w:rsidR="00A060A8" w:rsidRPr="00A060A8">
        <w:t xml:space="preserve"> </w:t>
      </w:r>
      <w:r w:rsidRPr="00A060A8">
        <w:t>в</w:t>
      </w:r>
      <w:r w:rsidR="00A060A8" w:rsidRPr="00A060A8">
        <w:t xml:space="preserve"> </w:t>
      </w:r>
      <w:r w:rsidRPr="00A060A8">
        <w:t>органах</w:t>
      </w:r>
      <w:r w:rsidR="00A060A8" w:rsidRPr="00A060A8">
        <w:t xml:space="preserve"> </w:t>
      </w:r>
      <w:r w:rsidRPr="00A060A8">
        <w:t>местного</w:t>
      </w:r>
      <w:r w:rsidR="00A060A8" w:rsidRPr="00A060A8">
        <w:t xml:space="preserve"> </w:t>
      </w:r>
      <w:r w:rsidRPr="00A060A8">
        <w:t>самоуправления,</w:t>
      </w:r>
      <w:r w:rsidR="00A060A8" w:rsidRPr="00A060A8">
        <w:t xml:space="preserve"> </w:t>
      </w:r>
      <w:r w:rsidRPr="00A060A8">
        <w:t>после</w:t>
      </w:r>
      <w:r w:rsidR="00A060A8" w:rsidRPr="00A060A8">
        <w:t xml:space="preserve"> </w:t>
      </w:r>
      <w:r w:rsidRPr="00A060A8">
        <w:t>чего</w:t>
      </w:r>
      <w:r w:rsidR="00A060A8" w:rsidRPr="00A060A8">
        <w:t xml:space="preserve"> </w:t>
      </w:r>
      <w:r w:rsidRPr="00A060A8">
        <w:t>подлежат уничтожению.</w:t>
      </w:r>
    </w:p>
    <w:p w:rsidR="00575170" w:rsidRPr="00A060A8" w:rsidRDefault="00575170" w:rsidP="00A060A8">
      <w:pPr>
        <w:ind w:firstLine="567"/>
        <w:jc w:val="both"/>
        <w:rPr>
          <w:b/>
        </w:rPr>
      </w:pPr>
    </w:p>
    <w:p w:rsidR="00575170" w:rsidRPr="00A060A8" w:rsidRDefault="00575170" w:rsidP="00A060A8">
      <w:pPr>
        <w:jc w:val="center"/>
      </w:pPr>
      <w:r w:rsidRPr="00A060A8">
        <w:rPr>
          <w:b/>
        </w:rPr>
        <w:t>Глава VI. ЗАКЛЮЧИТЕЛЬНЫЕ ПОЛОЖЕНИЯ</w:t>
      </w:r>
      <w:r w:rsidRPr="00A060A8">
        <w:t>.</w:t>
      </w:r>
    </w:p>
    <w:p w:rsidR="00575170" w:rsidRPr="00A060A8" w:rsidRDefault="00575170" w:rsidP="00A060A8">
      <w:pPr>
        <w:ind w:firstLine="567"/>
        <w:jc w:val="both"/>
      </w:pPr>
      <w:r w:rsidRPr="00A060A8">
        <w:t>Споры,</w:t>
      </w:r>
      <w:r w:rsidR="00A060A8" w:rsidRPr="00A060A8">
        <w:t xml:space="preserve"> </w:t>
      </w:r>
      <w:r w:rsidRPr="00A060A8">
        <w:t>связанные</w:t>
      </w:r>
      <w:r w:rsidR="00A060A8" w:rsidRPr="00A060A8">
        <w:t xml:space="preserve"> </w:t>
      </w:r>
      <w:r w:rsidRPr="00A060A8">
        <w:t>с</w:t>
      </w:r>
      <w:r w:rsidR="00A060A8" w:rsidRPr="00A060A8">
        <w:t xml:space="preserve"> </w:t>
      </w:r>
      <w:r w:rsidRPr="00A060A8">
        <w:t>проведением</w:t>
      </w:r>
      <w:r w:rsidR="00A060A8" w:rsidRPr="00A060A8">
        <w:t xml:space="preserve"> </w:t>
      </w:r>
      <w:r w:rsidRPr="00A060A8">
        <w:t>конкурса</w:t>
      </w:r>
      <w:r w:rsidR="00A060A8" w:rsidRPr="00A060A8">
        <w:t xml:space="preserve"> </w:t>
      </w:r>
      <w:r w:rsidRPr="00A060A8">
        <w:t>на</w:t>
      </w:r>
      <w:r w:rsidR="00A060A8" w:rsidRPr="00A060A8">
        <w:t xml:space="preserve"> </w:t>
      </w:r>
      <w:r w:rsidRPr="00A060A8">
        <w:t>замещение муниципальной</w:t>
      </w:r>
      <w:r w:rsidR="00A060A8" w:rsidRPr="00A060A8">
        <w:t xml:space="preserve"> </w:t>
      </w:r>
      <w:r w:rsidRPr="00A060A8">
        <w:t>должности,</w:t>
      </w:r>
      <w:r w:rsidR="00A060A8" w:rsidRPr="00A060A8">
        <w:t xml:space="preserve"> </w:t>
      </w:r>
      <w:r w:rsidRPr="00A060A8">
        <w:t>рассматриваются</w:t>
      </w:r>
      <w:r w:rsidR="00A060A8" w:rsidRPr="00A060A8">
        <w:t xml:space="preserve"> </w:t>
      </w:r>
      <w:r w:rsidRPr="00A060A8">
        <w:t>руководителями</w:t>
      </w:r>
      <w:r w:rsidR="00A060A8" w:rsidRPr="00A060A8">
        <w:t xml:space="preserve"> </w:t>
      </w:r>
      <w:r w:rsidRPr="00A060A8">
        <w:t>органов местного самоуправления или судом.</w:t>
      </w:r>
    </w:p>
    <w:p w:rsidR="00575170" w:rsidRPr="00A060A8" w:rsidRDefault="006F409C" w:rsidP="00A060A8">
      <w:pPr>
        <w:pStyle w:val="ab"/>
        <w:spacing w:before="0" w:after="0"/>
        <w:jc w:val="right"/>
      </w:pPr>
      <w:r w:rsidRPr="00A060A8">
        <w:br w:type="page"/>
      </w:r>
      <w:r w:rsidR="00575170" w:rsidRPr="00A060A8">
        <w:lastRenderedPageBreak/>
        <w:t>Приложение №1</w:t>
      </w:r>
    </w:p>
    <w:p w:rsidR="00575170" w:rsidRPr="00A060A8" w:rsidRDefault="00575170" w:rsidP="00A060A8">
      <w:pPr>
        <w:pStyle w:val="ab"/>
        <w:spacing w:before="0" w:after="0"/>
        <w:jc w:val="right"/>
      </w:pPr>
      <w:r w:rsidRPr="00A060A8">
        <w:t>к Положению о порядке</w:t>
      </w:r>
    </w:p>
    <w:p w:rsidR="00575170" w:rsidRPr="00A060A8" w:rsidRDefault="00575170" w:rsidP="00A060A8">
      <w:pPr>
        <w:pStyle w:val="ab"/>
        <w:spacing w:before="0" w:after="0"/>
        <w:jc w:val="right"/>
      </w:pPr>
      <w:r w:rsidRPr="00A060A8">
        <w:t>проведения конкурса на</w:t>
      </w:r>
      <w:r w:rsidR="00A060A8" w:rsidRPr="00A060A8">
        <w:t xml:space="preserve"> </w:t>
      </w:r>
      <w:r w:rsidRPr="00A060A8">
        <w:t>замещение</w:t>
      </w:r>
    </w:p>
    <w:p w:rsidR="00575170" w:rsidRPr="00A060A8" w:rsidRDefault="00575170" w:rsidP="00A060A8">
      <w:pPr>
        <w:pStyle w:val="ab"/>
        <w:spacing w:before="0" w:after="0"/>
        <w:jc w:val="right"/>
      </w:pPr>
      <w:r w:rsidRPr="00A060A8">
        <w:t>должности муниципальной службы</w:t>
      </w:r>
    </w:p>
    <w:p w:rsidR="007D5386" w:rsidRPr="00A060A8" w:rsidRDefault="00575170" w:rsidP="00A060A8">
      <w:pPr>
        <w:pStyle w:val="ab"/>
        <w:spacing w:before="0" w:after="0"/>
        <w:jc w:val="right"/>
      </w:pPr>
      <w:r w:rsidRPr="00A060A8">
        <w:t>в</w:t>
      </w:r>
      <w:r w:rsidR="007D5386" w:rsidRPr="00A060A8">
        <w:t xml:space="preserve"> </w:t>
      </w:r>
      <w:r w:rsidR="008924AD">
        <w:t xml:space="preserve">администрации </w:t>
      </w:r>
    </w:p>
    <w:p w:rsidR="00575170" w:rsidRPr="00A060A8" w:rsidRDefault="006D0963" w:rsidP="00A060A8">
      <w:pPr>
        <w:pStyle w:val="ab"/>
        <w:spacing w:before="0" w:after="0"/>
        <w:jc w:val="right"/>
      </w:pPr>
      <w:r>
        <w:t>Чкаловско</w:t>
      </w:r>
      <w:r w:rsidR="008924AD">
        <w:t xml:space="preserve">го </w:t>
      </w:r>
      <w:r w:rsidR="007D5386" w:rsidRPr="00A060A8">
        <w:t>сельско</w:t>
      </w:r>
      <w:r w:rsidR="008924AD">
        <w:t>го</w:t>
      </w:r>
      <w:r w:rsidR="007D5386" w:rsidRPr="00A060A8">
        <w:t xml:space="preserve"> поселени</w:t>
      </w:r>
      <w:r w:rsidR="008924AD">
        <w:t>я</w:t>
      </w:r>
    </w:p>
    <w:p w:rsidR="008A0FEA" w:rsidRPr="00A060A8" w:rsidRDefault="00A060A8" w:rsidP="00A060A8">
      <w:pPr>
        <w:pStyle w:val="ab"/>
        <w:tabs>
          <w:tab w:val="left" w:pos="5295"/>
          <w:tab w:val="left" w:pos="5475"/>
        </w:tabs>
        <w:spacing w:before="0" w:after="0"/>
        <w:jc w:val="right"/>
      </w:pPr>
      <w:r w:rsidRPr="00A060A8">
        <w:t>_</w:t>
      </w:r>
      <w:r w:rsidR="006D0963">
        <w:t xml:space="preserve">Нижнегорский </w:t>
      </w:r>
      <w:r w:rsidR="00575170" w:rsidRPr="00A060A8">
        <w:t xml:space="preserve"> район Республики Крым</w:t>
      </w:r>
    </w:p>
    <w:p w:rsidR="00A060A8" w:rsidRDefault="00A060A8" w:rsidP="00A060A8">
      <w:pPr>
        <w:pStyle w:val="ab"/>
        <w:tabs>
          <w:tab w:val="left" w:pos="5295"/>
          <w:tab w:val="left" w:pos="5475"/>
        </w:tabs>
        <w:spacing w:before="0" w:after="0"/>
        <w:jc w:val="center"/>
      </w:pPr>
    </w:p>
    <w:p w:rsidR="00575170" w:rsidRPr="00A060A8" w:rsidRDefault="00575170" w:rsidP="00A060A8">
      <w:pPr>
        <w:pStyle w:val="ab"/>
        <w:tabs>
          <w:tab w:val="left" w:pos="5295"/>
          <w:tab w:val="left" w:pos="5475"/>
        </w:tabs>
        <w:spacing w:before="0" w:after="0"/>
        <w:jc w:val="center"/>
      </w:pPr>
      <w:r w:rsidRPr="00A060A8">
        <w:t>Объявление</w:t>
      </w:r>
    </w:p>
    <w:p w:rsidR="00575170" w:rsidRPr="00A060A8" w:rsidRDefault="00575170" w:rsidP="00A060A8">
      <w:pPr>
        <w:pStyle w:val="ab"/>
        <w:spacing w:before="0" w:after="0"/>
        <w:jc w:val="center"/>
      </w:pPr>
      <w:r w:rsidRPr="00A060A8">
        <w:t>о проведении конкурса на замещение вакантной должности</w:t>
      </w:r>
    </w:p>
    <w:p w:rsidR="00575170" w:rsidRPr="00A060A8" w:rsidRDefault="00575170" w:rsidP="00A060A8">
      <w:pPr>
        <w:pStyle w:val="ab"/>
        <w:spacing w:before="0" w:after="0"/>
        <w:jc w:val="center"/>
      </w:pPr>
      <w:r w:rsidRPr="00A060A8">
        <w:t>муниципальной службы</w:t>
      </w:r>
    </w:p>
    <w:p w:rsidR="00575170" w:rsidRPr="00A060A8" w:rsidRDefault="00575170" w:rsidP="00A060A8">
      <w:pPr>
        <w:pStyle w:val="ab"/>
        <w:spacing w:before="0" w:after="0"/>
        <w:ind w:firstLine="567"/>
        <w:jc w:val="both"/>
      </w:pPr>
    </w:p>
    <w:p w:rsidR="00575170" w:rsidRPr="00A060A8" w:rsidRDefault="00575170" w:rsidP="00A060A8">
      <w:pPr>
        <w:pStyle w:val="ab"/>
        <w:spacing w:before="0" w:after="0"/>
        <w:ind w:firstLine="567"/>
        <w:jc w:val="both"/>
      </w:pPr>
      <w:r w:rsidRPr="00A060A8">
        <w:t>В соответствии со статьей 19 Закона Республики Крым от 16 сентября 2014года</w:t>
      </w:r>
      <w:r w:rsidR="00A060A8" w:rsidRPr="00A060A8">
        <w:t xml:space="preserve"> </w:t>
      </w:r>
      <w:r w:rsidRPr="00A060A8">
        <w:t>№</w:t>
      </w:r>
      <w:r w:rsidR="00A060A8" w:rsidRPr="00A060A8">
        <w:t xml:space="preserve"> </w:t>
      </w:r>
      <w:r w:rsidRPr="00A060A8">
        <w:t>76-ЗРК</w:t>
      </w:r>
      <w:r w:rsidR="00A060A8" w:rsidRPr="00A060A8">
        <w:t xml:space="preserve"> </w:t>
      </w:r>
      <w:r w:rsidRPr="00A060A8">
        <w:t>«О</w:t>
      </w:r>
      <w:r w:rsidR="00A060A8" w:rsidRPr="00A060A8">
        <w:t xml:space="preserve"> </w:t>
      </w:r>
      <w:r w:rsidRPr="00A060A8">
        <w:t>муниципальной</w:t>
      </w:r>
      <w:r w:rsidR="00A060A8" w:rsidRPr="00A060A8">
        <w:t xml:space="preserve"> </w:t>
      </w:r>
      <w:r w:rsidRPr="00A060A8">
        <w:t>службе</w:t>
      </w:r>
      <w:r w:rsidR="00A060A8" w:rsidRPr="00A060A8">
        <w:t xml:space="preserve"> </w:t>
      </w:r>
      <w:r w:rsidRPr="00A060A8">
        <w:t>в</w:t>
      </w:r>
      <w:r w:rsidR="00A060A8" w:rsidRPr="00A060A8">
        <w:t xml:space="preserve"> </w:t>
      </w:r>
      <w:r w:rsidRPr="00A060A8">
        <w:t>Республике Крым»</w:t>
      </w:r>
      <w:r w:rsidR="00A060A8" w:rsidRPr="00A060A8">
        <w:t xml:space="preserve"> </w:t>
      </w:r>
      <w:r w:rsidRPr="00A060A8">
        <w:t>(наименование органа местного самоуправления) объявляет конкурс на замещение вакантной должности муниципальной службы:____________________________________________________</w:t>
      </w:r>
      <w:r w:rsidR="00A060A8">
        <w:t>______________</w:t>
      </w:r>
      <w:r w:rsidRPr="00A060A8">
        <w:t>_______</w:t>
      </w:r>
    </w:p>
    <w:p w:rsidR="00575170" w:rsidRPr="00A060A8" w:rsidRDefault="00575170" w:rsidP="00A060A8">
      <w:pPr>
        <w:pStyle w:val="ab"/>
        <w:spacing w:before="0" w:after="0"/>
        <w:ind w:firstLine="567"/>
        <w:jc w:val="center"/>
      </w:pPr>
      <w:r w:rsidRPr="00A060A8">
        <w:t>(наименование должности муниципальной службы)</w:t>
      </w:r>
    </w:p>
    <w:p w:rsidR="00575170" w:rsidRPr="00A060A8" w:rsidRDefault="00575170" w:rsidP="00A060A8">
      <w:pPr>
        <w:pStyle w:val="ab"/>
        <w:spacing w:before="0" w:after="0"/>
        <w:ind w:firstLine="567"/>
        <w:jc w:val="both"/>
      </w:pPr>
      <w:r w:rsidRPr="00A060A8">
        <w:t>Условия проведения конкурса размещены на сайте __________________</w:t>
      </w:r>
    </w:p>
    <w:p w:rsidR="00575170" w:rsidRPr="00A060A8" w:rsidRDefault="00575170" w:rsidP="00A060A8">
      <w:pPr>
        <w:pStyle w:val="ab"/>
        <w:spacing w:before="0" w:after="0"/>
        <w:ind w:firstLine="567"/>
        <w:jc w:val="both"/>
      </w:pPr>
      <w:r w:rsidRPr="00A060A8">
        <w:t>Проект трудового договора прилагается.</w:t>
      </w:r>
    </w:p>
    <w:p w:rsidR="00575170" w:rsidRPr="00A060A8" w:rsidRDefault="00575170" w:rsidP="00A060A8">
      <w:pPr>
        <w:pStyle w:val="ab"/>
        <w:spacing w:before="0" w:after="0"/>
        <w:ind w:firstLine="567"/>
        <w:jc w:val="both"/>
      </w:pPr>
      <w:r w:rsidRPr="00A060A8">
        <w:t>Квалификационные требования к уровню профессионального образования, к направлению и квалификации профессионального образования:</w:t>
      </w:r>
      <w:r w:rsidR="00A060A8">
        <w:t xml:space="preserve"> ________________________</w:t>
      </w:r>
    </w:p>
    <w:p w:rsidR="00A060A8" w:rsidRPr="00A060A8" w:rsidRDefault="00A060A8" w:rsidP="00A060A8">
      <w:pPr>
        <w:pStyle w:val="ab"/>
        <w:spacing w:before="0" w:after="0"/>
        <w:jc w:val="both"/>
      </w:pPr>
      <w:r w:rsidRPr="00A060A8">
        <w:t>__________________________________________________</w:t>
      </w:r>
      <w:r>
        <w:t>________________</w:t>
      </w:r>
      <w:r w:rsidRPr="00A060A8">
        <w:t>______________.</w:t>
      </w:r>
    </w:p>
    <w:p w:rsidR="00575170" w:rsidRPr="00A060A8" w:rsidRDefault="00575170" w:rsidP="00A060A8">
      <w:pPr>
        <w:pStyle w:val="ab"/>
        <w:spacing w:before="0" w:after="0"/>
        <w:ind w:firstLine="567"/>
        <w:jc w:val="both"/>
      </w:pPr>
      <w:r w:rsidRPr="00A060A8">
        <w:t>Требования</w:t>
      </w:r>
      <w:r w:rsidR="00A060A8" w:rsidRPr="00A060A8">
        <w:t xml:space="preserve"> </w:t>
      </w:r>
      <w:r w:rsidRPr="00A060A8">
        <w:t>к</w:t>
      </w:r>
      <w:r w:rsidR="00A060A8" w:rsidRPr="00A060A8">
        <w:t xml:space="preserve"> </w:t>
      </w:r>
      <w:r w:rsidRPr="00A060A8">
        <w:t>стажу</w:t>
      </w:r>
      <w:r w:rsidR="00A060A8" w:rsidRPr="00A060A8">
        <w:t xml:space="preserve"> </w:t>
      </w:r>
      <w:r w:rsidRPr="00A060A8">
        <w:t>муниципальной</w:t>
      </w:r>
      <w:r w:rsidR="00A060A8" w:rsidRPr="00A060A8">
        <w:t xml:space="preserve"> </w:t>
      </w:r>
      <w:r w:rsidRPr="00A060A8">
        <w:t>службы</w:t>
      </w:r>
      <w:r w:rsidR="00A060A8" w:rsidRPr="00A060A8">
        <w:t xml:space="preserve"> </w:t>
      </w:r>
      <w:r w:rsidRPr="00A060A8">
        <w:t>(государственной</w:t>
      </w:r>
      <w:r w:rsidR="00A060A8">
        <w:t xml:space="preserve"> </w:t>
      </w:r>
      <w:r w:rsidRPr="00A060A8">
        <w:t>службы) или стажу (опыту) работы по специальности: _________________</w:t>
      </w:r>
      <w:r w:rsidR="00A060A8">
        <w:t>__________________________________</w:t>
      </w:r>
    </w:p>
    <w:p w:rsidR="00575170" w:rsidRPr="00A060A8" w:rsidRDefault="00575170" w:rsidP="00A060A8">
      <w:pPr>
        <w:pStyle w:val="ab"/>
        <w:spacing w:before="0" w:after="0"/>
        <w:jc w:val="both"/>
      </w:pPr>
      <w:r w:rsidRPr="00A060A8">
        <w:t>__________________________________________________</w:t>
      </w:r>
      <w:r w:rsidR="00A060A8">
        <w:t>________________</w:t>
      </w:r>
      <w:r w:rsidRPr="00A060A8">
        <w:t>______________.</w:t>
      </w:r>
    </w:p>
    <w:p w:rsidR="00575170" w:rsidRPr="00A060A8" w:rsidRDefault="00575170" w:rsidP="00A060A8">
      <w:pPr>
        <w:pStyle w:val="ab"/>
        <w:spacing w:before="0" w:after="0"/>
        <w:ind w:firstLine="567"/>
        <w:jc w:val="both"/>
      </w:pPr>
      <w:r w:rsidRPr="00A060A8">
        <w:t>Перечень документов, представляемых для участия в конкурсе:</w:t>
      </w:r>
    </w:p>
    <w:p w:rsidR="008924AD" w:rsidRPr="004133FB" w:rsidRDefault="008924AD" w:rsidP="008924AD">
      <w:pPr>
        <w:ind w:firstLine="567"/>
        <w:jc w:val="both"/>
      </w:pPr>
      <w:bookmarkStart w:id="1" w:name="sub_16310"/>
      <w:r w:rsidRPr="004133FB">
        <w:t xml:space="preserve">1) </w:t>
      </w:r>
      <w:r>
        <w:t xml:space="preserve">Личное заявление </w:t>
      </w:r>
      <w:r w:rsidRPr="00E73837">
        <w:rPr>
          <w:b/>
        </w:rPr>
        <w:t>(Приложение№ 2,3</w:t>
      </w:r>
      <w:r>
        <w:rPr>
          <w:shd w:val="clear" w:color="auto" w:fill="FFFFFF"/>
        </w:rPr>
        <w:t>)</w:t>
      </w:r>
      <w:r w:rsidRPr="004133FB">
        <w:t>;</w:t>
      </w:r>
    </w:p>
    <w:p w:rsidR="008924AD" w:rsidRDefault="008924AD" w:rsidP="008924AD">
      <w:pPr>
        <w:ind w:firstLine="567"/>
        <w:jc w:val="both"/>
      </w:pPr>
      <w:r w:rsidRPr="008C4FCC">
        <w:t xml:space="preserve">2) </w:t>
      </w:r>
      <w:r>
        <w:t>заполненную и подписанную анкету по форме, утвержденной Правительством</w:t>
      </w:r>
    </w:p>
    <w:p w:rsidR="008924AD" w:rsidRPr="008C4FCC" w:rsidRDefault="008924AD" w:rsidP="008924AD">
      <w:pPr>
        <w:ind w:firstLine="567"/>
        <w:jc w:val="both"/>
      </w:pPr>
      <w:r>
        <w:t>Российской Федерации от 26.05.2005г. №667р, с приложением фотографии –1шт.;</w:t>
      </w:r>
    </w:p>
    <w:p w:rsidR="008924AD" w:rsidRPr="008C4FCC" w:rsidRDefault="008924AD" w:rsidP="008924AD">
      <w:pPr>
        <w:ind w:firstLine="567"/>
        <w:jc w:val="both"/>
      </w:pPr>
      <w:r w:rsidRPr="008C4FCC">
        <w:t>3) паспорт;</w:t>
      </w:r>
    </w:p>
    <w:p w:rsidR="008924AD" w:rsidRPr="00731E90" w:rsidRDefault="008924AD" w:rsidP="008924AD">
      <w:pPr>
        <w:ind w:firstLine="567"/>
        <w:jc w:val="both"/>
      </w:pPr>
      <w:r w:rsidRPr="00731E90">
        <w:t xml:space="preserve">4) </w:t>
      </w:r>
      <w:r w:rsidRPr="00731E90">
        <w:rPr>
          <w:shd w:val="clear" w:color="auto" w:fill="FFFFFF"/>
        </w:rPr>
        <w:t> трудовую книжку и (или) сведения о трудовой деятельности, оформленные в установленном законодательством </w:t>
      </w:r>
      <w:hyperlink r:id="rId9" w:anchor="/document/12125268/entry/661" w:history="1">
        <w:r w:rsidRPr="00731E90">
          <w:rPr>
            <w:rStyle w:val="a9"/>
            <w:color w:val="auto"/>
            <w:u w:val="none"/>
            <w:shd w:val="clear" w:color="auto" w:fill="FFFFFF"/>
          </w:rPr>
          <w:t>порядке</w:t>
        </w:r>
      </w:hyperlink>
      <w:r w:rsidRPr="00731E90">
        <w:rPr>
          <w:shd w:val="clear" w:color="auto" w:fill="FFFFFF"/>
        </w:rPr>
        <w:t>, за исключением случаев, когда трудовой договор (контракт) заключается впервые</w:t>
      </w:r>
      <w:r w:rsidRPr="00731E90">
        <w:t>;</w:t>
      </w:r>
    </w:p>
    <w:p w:rsidR="008924AD" w:rsidRPr="008C4FCC" w:rsidRDefault="008924AD" w:rsidP="008924AD">
      <w:pPr>
        <w:ind w:firstLine="567"/>
        <w:jc w:val="both"/>
      </w:pPr>
      <w:r w:rsidRPr="008C4FCC">
        <w:t>5) документ об образовании;</w:t>
      </w:r>
    </w:p>
    <w:p w:rsidR="008924AD" w:rsidRPr="0043402B" w:rsidRDefault="008924AD" w:rsidP="008924AD">
      <w:pPr>
        <w:ind w:firstLine="567"/>
        <w:jc w:val="both"/>
      </w:pPr>
      <w:r w:rsidRPr="008C4FCC">
        <w:t xml:space="preserve">6) </w:t>
      </w:r>
      <w:hyperlink r:id="rId10" w:anchor="/document/72738984/entry/1000" w:history="1">
        <w:r w:rsidRPr="0043402B">
          <w:rPr>
            <w:rStyle w:val="a9"/>
            <w:rFonts w:ascii="PT Serif" w:hAnsi="PT Serif"/>
            <w:color w:val="auto"/>
            <w:sz w:val="23"/>
            <w:szCs w:val="23"/>
            <w:u w:val="none"/>
            <w:shd w:val="clear" w:color="auto" w:fill="FFFFFF"/>
          </w:rPr>
          <w:t>документ</w:t>
        </w:r>
      </w:hyperlink>
      <w:r w:rsidRPr="0043402B">
        <w:rPr>
          <w:rFonts w:ascii="PT Serif" w:hAnsi="PT Serif"/>
          <w:sz w:val="23"/>
          <w:szCs w:val="23"/>
          <w:shd w:val="clear" w:color="auto" w:fill="FFFFFF"/>
        </w:rPr>
        <w:t>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r w:rsidRPr="0043402B">
        <w:t>;</w:t>
      </w:r>
    </w:p>
    <w:p w:rsidR="008924AD" w:rsidRPr="0043402B" w:rsidRDefault="008924AD" w:rsidP="008924AD">
      <w:pPr>
        <w:ind w:firstLine="567"/>
        <w:jc w:val="both"/>
      </w:pPr>
      <w:r w:rsidRPr="008C4FCC">
        <w:t xml:space="preserve">7) свидетельство о </w:t>
      </w:r>
      <w:r w:rsidRPr="0043402B">
        <w:t>постановке физического лица на учет в налоговом органе по месту жительства на территории Российской Федерации;</w:t>
      </w:r>
    </w:p>
    <w:p w:rsidR="008924AD" w:rsidRPr="0043402B" w:rsidRDefault="008924AD" w:rsidP="008924AD">
      <w:pPr>
        <w:ind w:firstLine="567"/>
        <w:jc w:val="both"/>
      </w:pPr>
      <w:r w:rsidRPr="0043402B">
        <w:t xml:space="preserve">8) документы воинского учета - </w:t>
      </w:r>
      <w:r w:rsidRPr="0043402B">
        <w:rPr>
          <w:rFonts w:ascii="PT Serif" w:hAnsi="PT Serif"/>
          <w:sz w:val="23"/>
          <w:szCs w:val="23"/>
          <w:shd w:val="clear" w:color="auto" w:fill="FFFFFF"/>
        </w:rPr>
        <w:t>для граждан, пребывающих в запасе, и лиц, подлежащих призыву на военную службу</w:t>
      </w:r>
      <w:r w:rsidRPr="0043402B">
        <w:t>;</w:t>
      </w:r>
    </w:p>
    <w:p w:rsidR="008924AD" w:rsidRDefault="008924AD" w:rsidP="008924AD">
      <w:pPr>
        <w:ind w:firstLine="567"/>
        <w:jc w:val="both"/>
      </w:pPr>
      <w:r w:rsidRPr="0043402B">
        <w:t xml:space="preserve">9) </w:t>
      </w:r>
      <w:r>
        <w:t>заключение медицинской организации об отсутствии заболевания, препятствующего поступлению на муниципальную службу (Учетная форма № 001-ГС/у)</w:t>
      </w:r>
    </w:p>
    <w:p w:rsidR="008924AD" w:rsidRPr="008C4FCC" w:rsidRDefault="008924AD" w:rsidP="008924AD">
      <w:pPr>
        <w:ind w:firstLine="567"/>
        <w:jc w:val="both"/>
      </w:pPr>
      <w:r w:rsidRPr="008C4FCC"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8924AD" w:rsidRDefault="008924AD" w:rsidP="008924AD">
      <w:pPr>
        <w:ind w:firstLine="567"/>
        <w:jc w:val="both"/>
      </w:pPr>
      <w:r w:rsidRPr="008C4FCC">
        <w:t>11) сведения, предусмотренные статьей 15.1 Федерального закона от 2 марта 2007 г. N 25-ФЗ "О муниципальной</w:t>
      </w:r>
      <w:r>
        <w:t xml:space="preserve"> службе в Российской Федерации";</w:t>
      </w:r>
    </w:p>
    <w:p w:rsidR="008924AD" w:rsidRDefault="008924AD" w:rsidP="008924AD">
      <w:pPr>
        <w:ind w:firstLine="567"/>
        <w:jc w:val="both"/>
        <w:rPr>
          <w:shd w:val="clear" w:color="auto" w:fill="FFFFFF"/>
        </w:rPr>
      </w:pPr>
      <w:r w:rsidRPr="00731E90">
        <w:rPr>
          <w:shd w:val="clear" w:color="auto" w:fill="FFFFFF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31E90" w:rsidRPr="00731E90" w:rsidRDefault="00731E90" w:rsidP="00731E90">
      <w:pPr>
        <w:ind w:firstLine="567"/>
        <w:jc w:val="both"/>
      </w:pPr>
      <w:r w:rsidRPr="00731E90">
        <w:rPr>
          <w:shd w:val="clear" w:color="auto" w:fill="FFFFFF"/>
        </w:rPr>
        <w:t>Российской Федерации и постановлениями Правительства Российской Федерации.</w:t>
      </w:r>
    </w:p>
    <w:bookmarkEnd w:id="1"/>
    <w:p w:rsidR="00575170" w:rsidRPr="00A060A8" w:rsidRDefault="00575170" w:rsidP="00A060A8">
      <w:pPr>
        <w:pStyle w:val="ab"/>
        <w:spacing w:before="0" w:after="0"/>
        <w:ind w:firstLine="567"/>
        <w:jc w:val="both"/>
      </w:pPr>
      <w:r w:rsidRPr="00A060A8">
        <w:lastRenderedPageBreak/>
        <w:t>Срок</w:t>
      </w:r>
      <w:r w:rsidR="00A060A8" w:rsidRPr="00A060A8">
        <w:t xml:space="preserve"> </w:t>
      </w:r>
      <w:r w:rsidRPr="00A060A8">
        <w:t>подачи</w:t>
      </w:r>
      <w:r w:rsidR="00A060A8" w:rsidRPr="00A060A8">
        <w:t xml:space="preserve"> </w:t>
      </w:r>
      <w:r w:rsidRPr="00A060A8">
        <w:t>документов</w:t>
      </w:r>
      <w:r w:rsidR="00A060A8" w:rsidRPr="00A060A8">
        <w:t xml:space="preserve"> </w:t>
      </w:r>
      <w:r w:rsidRPr="00A060A8">
        <w:t>в</w:t>
      </w:r>
      <w:r w:rsidR="00A060A8" w:rsidRPr="00A060A8">
        <w:t xml:space="preserve"> </w:t>
      </w:r>
      <w:r w:rsidRPr="00A060A8">
        <w:t>течение</w:t>
      </w:r>
      <w:r w:rsidR="00A060A8" w:rsidRPr="00A060A8">
        <w:t xml:space="preserve"> </w:t>
      </w:r>
      <w:r w:rsidRPr="00A060A8">
        <w:t>20</w:t>
      </w:r>
      <w:r w:rsidR="00A060A8" w:rsidRPr="00A060A8">
        <w:t xml:space="preserve"> </w:t>
      </w:r>
      <w:r w:rsidRPr="00A060A8">
        <w:t>дней</w:t>
      </w:r>
      <w:r w:rsidR="00A060A8" w:rsidRPr="00A060A8">
        <w:t xml:space="preserve"> </w:t>
      </w:r>
      <w:r w:rsidRPr="00A060A8">
        <w:t>со</w:t>
      </w:r>
      <w:r w:rsidR="00A060A8" w:rsidRPr="00A060A8">
        <w:t xml:space="preserve"> </w:t>
      </w:r>
      <w:r w:rsidRPr="00A060A8">
        <w:t>дня</w:t>
      </w:r>
      <w:r w:rsidR="00A060A8" w:rsidRPr="00A060A8">
        <w:t xml:space="preserve"> </w:t>
      </w:r>
      <w:r w:rsidRPr="00A060A8">
        <w:t>опубликования</w:t>
      </w:r>
      <w:r w:rsidR="00A060A8" w:rsidRPr="00A060A8">
        <w:t xml:space="preserve"> </w:t>
      </w:r>
      <w:r w:rsidRPr="00A060A8">
        <w:t>объявления.</w:t>
      </w:r>
      <w:r w:rsidR="00A060A8" w:rsidRPr="00A060A8">
        <w:t xml:space="preserve"> </w:t>
      </w:r>
      <w:r w:rsidRPr="00A060A8">
        <w:t>Документы</w:t>
      </w:r>
      <w:r w:rsidR="00A060A8" w:rsidRPr="00A060A8">
        <w:t xml:space="preserve"> </w:t>
      </w:r>
      <w:r w:rsidRPr="00A060A8">
        <w:t>необходимо</w:t>
      </w:r>
      <w:r w:rsidR="00A060A8" w:rsidRPr="00A060A8">
        <w:t xml:space="preserve"> </w:t>
      </w:r>
      <w:r w:rsidRPr="00A060A8">
        <w:t>представить</w:t>
      </w:r>
      <w:r w:rsidR="00A060A8" w:rsidRPr="00A060A8">
        <w:t xml:space="preserve"> </w:t>
      </w:r>
      <w:r w:rsidRPr="00A060A8">
        <w:t>лично</w:t>
      </w:r>
      <w:r w:rsidR="00A060A8" w:rsidRPr="00A060A8">
        <w:t xml:space="preserve"> </w:t>
      </w:r>
      <w:r w:rsidRPr="00A060A8">
        <w:t>по</w:t>
      </w:r>
      <w:r w:rsidR="00A060A8" w:rsidRPr="00A060A8">
        <w:t xml:space="preserve"> </w:t>
      </w:r>
      <w:r w:rsidRPr="00A060A8">
        <w:t>адресу:</w:t>
      </w:r>
      <w:r w:rsidR="00A060A8">
        <w:t xml:space="preserve"> </w:t>
      </w:r>
      <w:r w:rsidRPr="00A060A8">
        <w:t>______________. Конкурс</w:t>
      </w:r>
      <w:r w:rsidR="00A060A8" w:rsidRPr="00A060A8">
        <w:t xml:space="preserve"> </w:t>
      </w:r>
      <w:r w:rsidRPr="00A060A8">
        <w:t>предлагается</w:t>
      </w:r>
      <w:r w:rsidR="00A060A8" w:rsidRPr="00A060A8">
        <w:t xml:space="preserve"> </w:t>
      </w:r>
      <w:r w:rsidRPr="00A060A8">
        <w:t>провести</w:t>
      </w:r>
      <w:r w:rsidR="00A060A8" w:rsidRPr="00A060A8">
        <w:t xml:space="preserve"> </w:t>
      </w:r>
      <w:r w:rsidRPr="00A060A8">
        <w:t>___________</w:t>
      </w:r>
      <w:r w:rsidR="00A060A8" w:rsidRPr="00A060A8">
        <w:t xml:space="preserve"> </w:t>
      </w:r>
      <w:r w:rsidRPr="00A060A8">
        <w:t>(дата)</w:t>
      </w:r>
      <w:r w:rsidR="00A060A8" w:rsidRPr="00A060A8">
        <w:t xml:space="preserve"> </w:t>
      </w:r>
      <w:r w:rsidRPr="00A060A8">
        <w:t>по</w:t>
      </w:r>
      <w:r w:rsidR="00A060A8" w:rsidRPr="00A060A8">
        <w:t xml:space="preserve"> </w:t>
      </w:r>
      <w:r w:rsidRPr="00A060A8">
        <w:t>адресу:</w:t>
      </w:r>
      <w:r w:rsidR="00A060A8">
        <w:t xml:space="preserve"> </w:t>
      </w:r>
      <w:r w:rsidRPr="00A060A8">
        <w:t>_____________.</w:t>
      </w:r>
    </w:p>
    <w:p w:rsidR="00575170" w:rsidRPr="00A060A8" w:rsidRDefault="00575170" w:rsidP="00A060A8">
      <w:pPr>
        <w:pStyle w:val="ab"/>
        <w:spacing w:before="0" w:after="0"/>
        <w:ind w:firstLine="567"/>
        <w:jc w:val="both"/>
      </w:pPr>
      <w:r w:rsidRPr="00A060A8">
        <w:t>Конкурсная процедура проходит в форме индивидуального собеседования</w:t>
      </w:r>
      <w:r w:rsidR="00A060A8" w:rsidRPr="00A060A8">
        <w:t xml:space="preserve"> </w:t>
      </w:r>
      <w:r w:rsidRPr="00A060A8">
        <w:t>по</w:t>
      </w:r>
      <w:r w:rsidR="00A060A8" w:rsidRPr="00A060A8">
        <w:t xml:space="preserve"> </w:t>
      </w:r>
      <w:r w:rsidRPr="00A060A8">
        <w:t>вопросам</w:t>
      </w:r>
      <w:r w:rsidR="00A060A8" w:rsidRPr="00A060A8">
        <w:t xml:space="preserve"> </w:t>
      </w:r>
      <w:r w:rsidRPr="00A060A8">
        <w:t>законодательства</w:t>
      </w:r>
      <w:r w:rsidR="00A060A8" w:rsidRPr="00A060A8">
        <w:t xml:space="preserve"> </w:t>
      </w:r>
      <w:r w:rsidRPr="00A060A8">
        <w:t>Российской Федерации,</w:t>
      </w:r>
      <w:r w:rsidR="00A060A8" w:rsidRPr="00A060A8">
        <w:t xml:space="preserve"> </w:t>
      </w:r>
      <w:r w:rsidRPr="00A060A8">
        <w:t>Республики</w:t>
      </w:r>
      <w:r w:rsidR="00A060A8" w:rsidRPr="00A060A8">
        <w:t xml:space="preserve"> </w:t>
      </w:r>
      <w:r w:rsidRPr="00A060A8">
        <w:t>Крым,</w:t>
      </w:r>
      <w:r w:rsidR="00A060A8" w:rsidRPr="00A060A8">
        <w:t xml:space="preserve"> </w:t>
      </w:r>
      <w:r w:rsidRPr="00A060A8">
        <w:t>муниципальных правовых актов</w:t>
      </w:r>
      <w:r w:rsidR="00A060A8" w:rsidRPr="00A060A8">
        <w:t xml:space="preserve"> </w:t>
      </w:r>
      <w:r w:rsidRPr="00A060A8">
        <w:t>муниципального</w:t>
      </w:r>
      <w:r w:rsidR="00A060A8" w:rsidRPr="00A060A8">
        <w:t xml:space="preserve"> </w:t>
      </w:r>
      <w:r w:rsidRPr="00A060A8">
        <w:t>образования</w:t>
      </w:r>
      <w:r w:rsidR="00A060A8" w:rsidRPr="00A060A8">
        <w:t xml:space="preserve"> _______________</w:t>
      </w:r>
      <w:r w:rsidR="00D215C1" w:rsidRPr="00A060A8">
        <w:t xml:space="preserve"> сельское поселение </w:t>
      </w:r>
      <w:r w:rsidR="00A060A8" w:rsidRPr="00A060A8">
        <w:t>_______________</w:t>
      </w:r>
      <w:r w:rsidRPr="00A060A8">
        <w:t xml:space="preserve"> район, необходимых для</w:t>
      </w:r>
      <w:r w:rsidR="00A060A8" w:rsidRPr="00A060A8">
        <w:t xml:space="preserve"> </w:t>
      </w:r>
      <w:r w:rsidRPr="00A060A8">
        <w:t>замещения</w:t>
      </w:r>
      <w:r w:rsidR="00A060A8" w:rsidRPr="00A060A8">
        <w:t xml:space="preserve"> </w:t>
      </w:r>
      <w:r w:rsidRPr="00A060A8">
        <w:t>должности</w:t>
      </w:r>
      <w:r w:rsidR="00A060A8" w:rsidRPr="00A060A8">
        <w:t xml:space="preserve"> </w:t>
      </w:r>
      <w:r w:rsidRPr="00A060A8">
        <w:t>муниципальной службы, их соответствия установленным квалификационным требованиям к должности муниципальной службы</w:t>
      </w:r>
      <w:r w:rsidR="00A060A8">
        <w:t>.</w:t>
      </w:r>
    </w:p>
    <w:p w:rsidR="00575170" w:rsidRPr="00A060A8" w:rsidRDefault="00575170" w:rsidP="00A060A8">
      <w:pPr>
        <w:pStyle w:val="ab"/>
        <w:spacing w:before="0" w:after="0"/>
        <w:ind w:firstLine="567"/>
        <w:jc w:val="both"/>
      </w:pPr>
      <w:r w:rsidRPr="00A060A8">
        <w:t xml:space="preserve">Время приема документов </w:t>
      </w:r>
      <w:proofErr w:type="gramStart"/>
      <w:r w:rsidRPr="00A060A8">
        <w:t>с</w:t>
      </w:r>
      <w:proofErr w:type="gramEnd"/>
      <w:r w:rsidRPr="00A060A8">
        <w:t xml:space="preserve"> ___ </w:t>
      </w:r>
      <w:proofErr w:type="gramStart"/>
      <w:r w:rsidRPr="00A060A8">
        <w:t>до</w:t>
      </w:r>
      <w:proofErr w:type="gramEnd"/>
      <w:r w:rsidRPr="00A060A8">
        <w:t xml:space="preserve"> ___ часов ежедневно, кроме субботы</w:t>
      </w:r>
      <w:r w:rsidR="00A060A8">
        <w:t xml:space="preserve"> </w:t>
      </w:r>
      <w:r w:rsidRPr="00A060A8">
        <w:t>и воскресенья.</w:t>
      </w:r>
    </w:p>
    <w:p w:rsidR="00575170" w:rsidRPr="00A060A8" w:rsidRDefault="00575170" w:rsidP="00A060A8">
      <w:pPr>
        <w:pStyle w:val="ab"/>
        <w:spacing w:before="0" w:after="0"/>
        <w:ind w:firstLine="567"/>
        <w:jc w:val="both"/>
      </w:pPr>
      <w:r w:rsidRPr="00A060A8">
        <w:t>Справки по телефонам _______________________;</w:t>
      </w:r>
    </w:p>
    <w:p w:rsidR="00575170" w:rsidRPr="00A060A8" w:rsidRDefault="00575170" w:rsidP="00A060A8">
      <w:pPr>
        <w:pStyle w:val="ab"/>
        <w:spacing w:before="0" w:after="0"/>
        <w:ind w:firstLine="567"/>
        <w:jc w:val="both"/>
      </w:pPr>
      <w:r w:rsidRPr="00A060A8">
        <w:t>факс ______________________________________;</w:t>
      </w:r>
    </w:p>
    <w:p w:rsidR="00575170" w:rsidRPr="00A060A8" w:rsidRDefault="00575170" w:rsidP="00A060A8">
      <w:pPr>
        <w:pStyle w:val="ab"/>
        <w:spacing w:before="0" w:after="0"/>
        <w:ind w:firstLine="567"/>
        <w:jc w:val="both"/>
      </w:pPr>
      <w:r w:rsidRPr="00A060A8">
        <w:t>электронная почта __________________________;</w:t>
      </w:r>
    </w:p>
    <w:p w:rsidR="00575170" w:rsidRPr="00A060A8" w:rsidRDefault="00575170" w:rsidP="00A060A8">
      <w:pPr>
        <w:pStyle w:val="ab"/>
        <w:spacing w:before="0" w:after="0"/>
        <w:ind w:firstLine="567"/>
        <w:jc w:val="both"/>
      </w:pPr>
      <w:r w:rsidRPr="00A060A8">
        <w:t>электронный адрес сайта _______________.</w:t>
      </w:r>
    </w:p>
    <w:p w:rsidR="00575170" w:rsidRPr="00A060A8" w:rsidRDefault="00A060A8" w:rsidP="00A060A8">
      <w:pPr>
        <w:pStyle w:val="ab"/>
        <w:spacing w:before="0" w:after="0"/>
        <w:jc w:val="right"/>
      </w:pPr>
      <w:r>
        <w:rPr>
          <w:b/>
        </w:rPr>
        <w:br w:type="page"/>
      </w:r>
      <w:r w:rsidR="00D215C1" w:rsidRPr="00A060A8">
        <w:lastRenderedPageBreak/>
        <w:t>Приложение № 2</w:t>
      </w:r>
    </w:p>
    <w:p w:rsidR="00575170" w:rsidRPr="00A060A8" w:rsidRDefault="00575170" w:rsidP="00A060A8">
      <w:pPr>
        <w:pStyle w:val="ab"/>
        <w:spacing w:before="0" w:after="0"/>
        <w:jc w:val="right"/>
      </w:pPr>
      <w:r w:rsidRPr="00A060A8">
        <w:t>к Положению о порядке</w:t>
      </w:r>
    </w:p>
    <w:p w:rsidR="00575170" w:rsidRPr="00A060A8" w:rsidRDefault="00575170" w:rsidP="00A060A8">
      <w:pPr>
        <w:pStyle w:val="ab"/>
        <w:spacing w:before="0" w:after="0"/>
        <w:jc w:val="right"/>
      </w:pPr>
      <w:r w:rsidRPr="00A060A8">
        <w:t>проведения конкурса на</w:t>
      </w:r>
      <w:r w:rsidR="00A060A8" w:rsidRPr="00A060A8">
        <w:t xml:space="preserve"> </w:t>
      </w:r>
      <w:r w:rsidRPr="00A060A8">
        <w:t>замещение</w:t>
      </w:r>
    </w:p>
    <w:p w:rsidR="00575170" w:rsidRPr="00A060A8" w:rsidRDefault="00575170" w:rsidP="00A060A8">
      <w:pPr>
        <w:pStyle w:val="ab"/>
        <w:spacing w:before="0" w:after="0"/>
        <w:jc w:val="right"/>
      </w:pPr>
      <w:r w:rsidRPr="00A060A8">
        <w:t>должности муниципальной службы</w:t>
      </w:r>
    </w:p>
    <w:p w:rsidR="00575170" w:rsidRPr="00A060A8" w:rsidRDefault="00D215C1" w:rsidP="00A060A8">
      <w:pPr>
        <w:pStyle w:val="ab"/>
        <w:spacing w:before="0" w:after="0"/>
        <w:jc w:val="right"/>
      </w:pPr>
      <w:r w:rsidRPr="00A060A8">
        <w:t>в</w:t>
      </w:r>
      <w:r w:rsidR="00A060A8" w:rsidRPr="00A060A8">
        <w:t xml:space="preserve"> </w:t>
      </w:r>
      <w:r w:rsidR="008924AD">
        <w:t>администрации</w:t>
      </w:r>
    </w:p>
    <w:p w:rsidR="00D215C1" w:rsidRPr="00A060A8" w:rsidRDefault="006D0963" w:rsidP="00A060A8">
      <w:pPr>
        <w:pStyle w:val="ab"/>
        <w:spacing w:before="0" w:after="0"/>
        <w:jc w:val="right"/>
      </w:pPr>
      <w:r>
        <w:t>Чкаловско</w:t>
      </w:r>
      <w:r w:rsidR="008924AD">
        <w:t>го</w:t>
      </w:r>
      <w:r w:rsidR="00D215C1" w:rsidRPr="00A060A8">
        <w:t xml:space="preserve"> сельско</w:t>
      </w:r>
      <w:r w:rsidR="008924AD">
        <w:t>го</w:t>
      </w:r>
      <w:r w:rsidR="00D215C1" w:rsidRPr="00A060A8">
        <w:t xml:space="preserve"> поселени</w:t>
      </w:r>
      <w:r w:rsidR="008924AD">
        <w:t>я</w:t>
      </w:r>
    </w:p>
    <w:p w:rsidR="00D215C1" w:rsidRPr="00A060A8" w:rsidRDefault="006D0963" w:rsidP="00A060A8">
      <w:pPr>
        <w:pStyle w:val="ab"/>
        <w:spacing w:before="0" w:after="0"/>
        <w:jc w:val="right"/>
        <w:rPr>
          <w:b/>
        </w:rPr>
      </w:pPr>
      <w:r>
        <w:t>Нижнегорский</w:t>
      </w:r>
      <w:r w:rsidR="00D215C1" w:rsidRPr="00A060A8">
        <w:t xml:space="preserve"> район Республики Крым</w:t>
      </w:r>
    </w:p>
    <w:p w:rsidR="00A060A8" w:rsidRDefault="00A060A8" w:rsidP="00A060A8">
      <w:pPr>
        <w:pStyle w:val="ab"/>
        <w:spacing w:before="0" w:after="0"/>
        <w:jc w:val="both"/>
        <w:rPr>
          <w:b/>
        </w:rPr>
      </w:pPr>
    </w:p>
    <w:p w:rsidR="00575170" w:rsidRDefault="00DE27E7" w:rsidP="00A060A8">
      <w:pPr>
        <w:pStyle w:val="ab"/>
        <w:spacing w:before="0" w:after="0"/>
        <w:jc w:val="right"/>
        <w:rPr>
          <w:b/>
        </w:rPr>
      </w:pPr>
      <w:r w:rsidRPr="00DE27E7">
        <w:rPr>
          <w:b/>
        </w:rPr>
        <w:t>ОБРАЗЕЦ ЗАЯВЛЕНИЯ</w:t>
      </w:r>
    </w:p>
    <w:p w:rsidR="00DE27E7" w:rsidRDefault="00DE27E7" w:rsidP="00A060A8">
      <w:pPr>
        <w:pStyle w:val="ab"/>
        <w:spacing w:before="0" w:after="0"/>
        <w:jc w:val="right"/>
        <w:rPr>
          <w:b/>
        </w:rPr>
      </w:pPr>
    </w:p>
    <w:p w:rsidR="00DE27E7" w:rsidRDefault="00DE27E7" w:rsidP="00DE27E7">
      <w:pPr>
        <w:pStyle w:val="ab"/>
        <w:tabs>
          <w:tab w:val="left" w:pos="5715"/>
        </w:tabs>
        <w:spacing w:before="0" w:after="0"/>
        <w:jc w:val="right"/>
      </w:pPr>
      <w:r>
        <w:t>Председателю конкурсной комиссии по проведению конкурса</w:t>
      </w:r>
    </w:p>
    <w:p w:rsidR="00DE27E7" w:rsidRDefault="00DE27E7" w:rsidP="00DE27E7">
      <w:pPr>
        <w:pStyle w:val="ab"/>
        <w:tabs>
          <w:tab w:val="left" w:pos="5715"/>
        </w:tabs>
        <w:spacing w:before="0" w:after="0"/>
        <w:jc w:val="right"/>
      </w:pPr>
      <w:r>
        <w:t>на замещение вакантной должности муниципальной службы</w:t>
      </w:r>
    </w:p>
    <w:p w:rsidR="00DE27E7" w:rsidRDefault="00DE27E7" w:rsidP="00DE27E7">
      <w:pPr>
        <w:pStyle w:val="ab"/>
        <w:tabs>
          <w:tab w:val="left" w:pos="5715"/>
        </w:tabs>
        <w:spacing w:before="0" w:after="0"/>
        <w:jc w:val="right"/>
      </w:pPr>
      <w:r>
        <w:t>…………………………………………………………………….</w:t>
      </w:r>
    </w:p>
    <w:p w:rsidR="00DE27E7" w:rsidRDefault="00DE27E7" w:rsidP="00DE27E7">
      <w:pPr>
        <w:pStyle w:val="ab"/>
        <w:tabs>
          <w:tab w:val="left" w:pos="5715"/>
        </w:tabs>
        <w:spacing w:before="0" w:after="0"/>
        <w:jc w:val="right"/>
      </w:pPr>
      <w:r>
        <w:t>(</w:t>
      </w:r>
      <w:proofErr w:type="spellStart"/>
      <w:r>
        <w:t>ф.и.о.</w:t>
      </w:r>
      <w:proofErr w:type="spellEnd"/>
      <w:r>
        <w:t>)</w:t>
      </w:r>
    </w:p>
    <w:p w:rsidR="00DE27E7" w:rsidRDefault="00DE27E7" w:rsidP="00DE27E7">
      <w:pPr>
        <w:pStyle w:val="ab"/>
        <w:tabs>
          <w:tab w:val="left" w:pos="5715"/>
        </w:tabs>
        <w:spacing w:before="0" w:after="0"/>
        <w:jc w:val="right"/>
      </w:pPr>
      <w:r>
        <w:t>от ___________________________________________________</w:t>
      </w:r>
      <w:proofErr w:type="gramStart"/>
      <w:r>
        <w:t xml:space="preserve"> ,</w:t>
      </w:r>
      <w:proofErr w:type="gramEnd"/>
    </w:p>
    <w:p w:rsidR="00DE27E7" w:rsidRDefault="00DE27E7" w:rsidP="00DE27E7">
      <w:pPr>
        <w:pStyle w:val="ab"/>
        <w:tabs>
          <w:tab w:val="left" w:pos="5715"/>
        </w:tabs>
        <w:spacing w:before="0" w:after="0"/>
        <w:jc w:val="right"/>
      </w:pPr>
      <w:r>
        <w:t>проживающего по адресу</w:t>
      </w:r>
      <w:proofErr w:type="gramStart"/>
      <w:r>
        <w:t xml:space="preserve"> :</w:t>
      </w:r>
      <w:proofErr w:type="gramEnd"/>
      <w:r>
        <w:t xml:space="preserve"> _______________________________</w:t>
      </w:r>
    </w:p>
    <w:p w:rsidR="00575170" w:rsidRDefault="00DE27E7" w:rsidP="00DE27E7">
      <w:pPr>
        <w:pStyle w:val="ab"/>
        <w:tabs>
          <w:tab w:val="left" w:pos="5715"/>
        </w:tabs>
        <w:spacing w:before="0" w:after="0"/>
        <w:jc w:val="right"/>
      </w:pPr>
      <w:r>
        <w:t>____________________________________________</w:t>
      </w:r>
    </w:p>
    <w:p w:rsidR="00DE27E7" w:rsidRPr="00A060A8" w:rsidRDefault="00DE27E7" w:rsidP="00DE27E7">
      <w:pPr>
        <w:pStyle w:val="ab"/>
        <w:tabs>
          <w:tab w:val="left" w:pos="5715"/>
        </w:tabs>
        <w:spacing w:before="0" w:after="0"/>
        <w:ind w:firstLine="3261"/>
        <w:rPr>
          <w:b/>
        </w:rPr>
      </w:pPr>
      <w:r w:rsidRPr="00DE27E7">
        <w:t>Телефон</w:t>
      </w:r>
      <w:r>
        <w:rPr>
          <w:b/>
        </w:rPr>
        <w:t xml:space="preserve"> _____________________________________________</w:t>
      </w:r>
    </w:p>
    <w:p w:rsidR="00A060A8" w:rsidRDefault="00A060A8" w:rsidP="00DE27E7">
      <w:pPr>
        <w:pStyle w:val="ab"/>
        <w:tabs>
          <w:tab w:val="left" w:pos="5715"/>
        </w:tabs>
        <w:spacing w:before="0" w:after="0"/>
        <w:jc w:val="both"/>
      </w:pPr>
    </w:p>
    <w:p w:rsidR="00575170" w:rsidRPr="00A060A8" w:rsidRDefault="00575170" w:rsidP="00A060A8">
      <w:pPr>
        <w:pStyle w:val="ab"/>
        <w:tabs>
          <w:tab w:val="left" w:pos="5715"/>
        </w:tabs>
        <w:spacing w:before="0" w:after="0"/>
        <w:jc w:val="center"/>
      </w:pPr>
      <w:r w:rsidRPr="00A060A8">
        <w:t>Заявление</w:t>
      </w:r>
    </w:p>
    <w:p w:rsidR="00DE27E7" w:rsidRDefault="00DE27E7" w:rsidP="00DE27E7">
      <w:pPr>
        <w:jc w:val="both"/>
        <w:rPr>
          <w:rStyle w:val="fontstyle01"/>
        </w:rPr>
      </w:pPr>
      <w:r>
        <w:rPr>
          <w:rStyle w:val="fontstyle01"/>
        </w:rPr>
        <w:t xml:space="preserve">Я,___________________________________________________________________, паспорт: серия _____________ № ____________________________________________ </w:t>
      </w:r>
    </w:p>
    <w:p w:rsidR="00DE27E7" w:rsidRDefault="00DE27E7" w:rsidP="00DE27E7">
      <w:pPr>
        <w:ind w:firstLine="142"/>
        <w:jc w:val="center"/>
        <w:rPr>
          <w:rStyle w:val="fontstyle01"/>
          <w:sz w:val="20"/>
          <w:szCs w:val="20"/>
        </w:rPr>
      </w:pPr>
      <w:proofErr w:type="gramStart"/>
      <w:r>
        <w:rPr>
          <w:rStyle w:val="fontstyle01"/>
        </w:rPr>
        <w:t>выдан</w:t>
      </w:r>
      <w:proofErr w:type="gramEnd"/>
      <w:r>
        <w:rPr>
          <w:rStyle w:val="fontstyle01"/>
        </w:rPr>
        <w:t xml:space="preserve">____________________________________________________________________прошу допустить меня к участию в конкурсе на замещение вакантной должности муниципальной службы _______________________________________________________________________ </w:t>
      </w:r>
      <w:r>
        <w:rPr>
          <w:rStyle w:val="fontstyle01"/>
          <w:sz w:val="20"/>
          <w:szCs w:val="20"/>
        </w:rPr>
        <w:t>(наименование должности)</w:t>
      </w:r>
    </w:p>
    <w:p w:rsidR="00DE27E7" w:rsidRDefault="00DE27E7" w:rsidP="00DE27E7">
      <w:pPr>
        <w:ind w:firstLine="142"/>
        <w:jc w:val="both"/>
        <w:rPr>
          <w:rStyle w:val="fontstyle01"/>
          <w:sz w:val="20"/>
          <w:szCs w:val="20"/>
        </w:rPr>
      </w:pPr>
    </w:p>
    <w:p w:rsidR="00DE27E7" w:rsidRDefault="00DE27E7" w:rsidP="00DE27E7">
      <w:pPr>
        <w:ind w:firstLine="142"/>
        <w:jc w:val="both"/>
        <w:rPr>
          <w:rStyle w:val="fontstyle01"/>
          <w:sz w:val="20"/>
          <w:szCs w:val="20"/>
        </w:rPr>
      </w:pPr>
    </w:p>
    <w:p w:rsidR="00DE27E7" w:rsidRDefault="00DE27E7" w:rsidP="00DE27E7">
      <w:pPr>
        <w:ind w:firstLine="142"/>
        <w:jc w:val="both"/>
        <w:rPr>
          <w:rStyle w:val="fontstyle01"/>
        </w:rPr>
      </w:pPr>
      <w:r>
        <w:rPr>
          <w:rStyle w:val="fontstyle01"/>
        </w:rPr>
        <w:t xml:space="preserve"> Мне разъяснены нормы статьи 13 «Ограничения, связанные с муниципальной службой» Федерального закона от 2 марта 2007 года № 25-ФЗ «О муниципальной службе в Российской Федерации», нормы статьи 14. Ограничения и запреты, связанные с муниципальной службой Закона Республики Крым от 16 сентября 2014 года №76-ЗРК «О муниципальной службе в Республике Крым». Условия и порядок проведения конкурса мне разъяснены. </w:t>
      </w:r>
    </w:p>
    <w:p w:rsidR="00DE27E7" w:rsidRDefault="00DE27E7" w:rsidP="00DE27E7">
      <w:pPr>
        <w:ind w:firstLine="142"/>
        <w:jc w:val="both"/>
        <w:rPr>
          <w:rStyle w:val="fontstyle01"/>
        </w:rPr>
      </w:pPr>
    </w:p>
    <w:p w:rsidR="00DE27E7" w:rsidRDefault="00DE27E7" w:rsidP="00DE27E7">
      <w:pPr>
        <w:ind w:firstLine="142"/>
        <w:jc w:val="both"/>
        <w:rPr>
          <w:rStyle w:val="fontstyle01"/>
        </w:rPr>
      </w:pPr>
    </w:p>
    <w:p w:rsidR="00DE27E7" w:rsidRDefault="00DE27E7" w:rsidP="00DE27E7">
      <w:pPr>
        <w:ind w:firstLine="142"/>
        <w:jc w:val="both"/>
        <w:rPr>
          <w:rStyle w:val="fontstyle01"/>
        </w:rPr>
      </w:pPr>
      <w:r>
        <w:rPr>
          <w:rStyle w:val="fontstyle01"/>
        </w:rPr>
        <w:t>___________________________</w:t>
      </w:r>
    </w:p>
    <w:p w:rsidR="00E73837" w:rsidRDefault="00E73837" w:rsidP="00E73837">
      <w:pPr>
        <w:ind w:firstLine="142"/>
        <w:rPr>
          <w:rStyle w:val="fontstyle01"/>
          <w:sz w:val="20"/>
          <w:szCs w:val="20"/>
        </w:rPr>
      </w:pPr>
      <w:r>
        <w:rPr>
          <w:rStyle w:val="fontstyle01"/>
          <w:sz w:val="20"/>
          <w:szCs w:val="20"/>
        </w:rPr>
        <w:t xml:space="preserve">           </w:t>
      </w:r>
      <w:r w:rsidR="00DE27E7">
        <w:rPr>
          <w:rStyle w:val="fontstyle01"/>
          <w:sz w:val="20"/>
          <w:szCs w:val="20"/>
        </w:rPr>
        <w:t>(число, месяц, год)</w:t>
      </w:r>
    </w:p>
    <w:p w:rsidR="00E73837" w:rsidRDefault="00E73837" w:rsidP="00DE27E7">
      <w:pPr>
        <w:ind w:firstLine="142"/>
        <w:jc w:val="both"/>
        <w:rPr>
          <w:rStyle w:val="fontstyle01"/>
          <w:sz w:val="20"/>
          <w:szCs w:val="20"/>
        </w:rPr>
      </w:pPr>
    </w:p>
    <w:p w:rsidR="00E73837" w:rsidRDefault="00DE27E7" w:rsidP="00E73837">
      <w:pPr>
        <w:ind w:left="6521" w:hanging="1418"/>
        <w:jc w:val="both"/>
        <w:rPr>
          <w:rStyle w:val="fontstyle01"/>
        </w:rPr>
      </w:pPr>
      <w:r>
        <w:rPr>
          <w:rStyle w:val="fontstyle01"/>
        </w:rPr>
        <w:t>__________________________</w:t>
      </w:r>
      <w:r>
        <w:rPr>
          <w:color w:val="000000"/>
          <w:sz w:val="26"/>
          <w:szCs w:val="26"/>
        </w:rPr>
        <w:br/>
      </w:r>
      <w:r>
        <w:rPr>
          <w:rStyle w:val="fontstyle01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br/>
      </w:r>
    </w:p>
    <w:p w:rsidR="00E73837" w:rsidRDefault="00E73837" w:rsidP="00DE27E7">
      <w:pPr>
        <w:ind w:firstLine="142"/>
        <w:jc w:val="both"/>
        <w:rPr>
          <w:rStyle w:val="fontstyle01"/>
        </w:rPr>
      </w:pPr>
    </w:p>
    <w:p w:rsidR="00DE27E7" w:rsidRDefault="00DE27E7" w:rsidP="00E73837">
      <w:pPr>
        <w:ind w:firstLine="142"/>
        <w:rPr>
          <w:rStyle w:val="fontstyle01"/>
        </w:rPr>
      </w:pPr>
      <w:r>
        <w:rPr>
          <w:rStyle w:val="fontstyle01"/>
        </w:rPr>
        <w:t>Зарегистрировано</w:t>
      </w:r>
      <w:proofErr w:type="gramStart"/>
      <w:r>
        <w:rPr>
          <w:rStyle w:val="fontstyle01"/>
        </w:rPr>
        <w:t xml:space="preserve"> ____________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З</w:t>
      </w:r>
      <w:proofErr w:type="gramEnd"/>
      <w:r>
        <w:rPr>
          <w:rStyle w:val="fontstyle01"/>
        </w:rPr>
        <w:t>а № _______________________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____________________________</w:t>
      </w:r>
      <w:r>
        <w:rPr>
          <w:color w:val="000000"/>
          <w:sz w:val="26"/>
          <w:szCs w:val="26"/>
        </w:rPr>
        <w:br/>
      </w:r>
      <w:r>
        <w:rPr>
          <w:rStyle w:val="fontstyle01"/>
          <w:sz w:val="20"/>
          <w:szCs w:val="20"/>
        </w:rPr>
        <w:t>подпись, фамилия)</w:t>
      </w:r>
    </w:p>
    <w:p w:rsidR="00E73837" w:rsidRDefault="00A060A8" w:rsidP="00DE27E7">
      <w:pPr>
        <w:ind w:firstLine="142"/>
        <w:jc w:val="both"/>
      </w:pPr>
      <w:r>
        <w:br w:type="page"/>
      </w:r>
    </w:p>
    <w:p w:rsidR="00E73837" w:rsidRPr="00A060A8" w:rsidRDefault="00E73837" w:rsidP="00E73837">
      <w:pPr>
        <w:pStyle w:val="ab"/>
        <w:spacing w:before="0" w:after="0"/>
        <w:jc w:val="right"/>
      </w:pPr>
      <w:r w:rsidRPr="00A060A8">
        <w:lastRenderedPageBreak/>
        <w:t xml:space="preserve">Приложение № </w:t>
      </w:r>
      <w:r>
        <w:t>3</w:t>
      </w:r>
    </w:p>
    <w:p w:rsidR="00E73837" w:rsidRPr="00A060A8" w:rsidRDefault="00E73837" w:rsidP="00E73837">
      <w:pPr>
        <w:pStyle w:val="ab"/>
        <w:spacing w:before="0" w:after="0"/>
        <w:jc w:val="right"/>
      </w:pPr>
      <w:r w:rsidRPr="00A060A8">
        <w:t>к Положению о порядке</w:t>
      </w:r>
    </w:p>
    <w:p w:rsidR="00E73837" w:rsidRPr="00A060A8" w:rsidRDefault="00E73837" w:rsidP="00E73837">
      <w:pPr>
        <w:pStyle w:val="ab"/>
        <w:spacing w:before="0" w:after="0"/>
        <w:jc w:val="right"/>
      </w:pPr>
      <w:r w:rsidRPr="00A060A8">
        <w:t>проведения конкурса на замещение</w:t>
      </w:r>
    </w:p>
    <w:p w:rsidR="00E73837" w:rsidRPr="00A060A8" w:rsidRDefault="00E73837" w:rsidP="00E73837">
      <w:pPr>
        <w:pStyle w:val="ab"/>
        <w:spacing w:before="0" w:after="0"/>
        <w:jc w:val="right"/>
      </w:pPr>
      <w:r w:rsidRPr="00A060A8">
        <w:t>должности муниципальной службы</w:t>
      </w:r>
    </w:p>
    <w:p w:rsidR="00E73837" w:rsidRPr="00A060A8" w:rsidRDefault="00E73837" w:rsidP="00E73837">
      <w:pPr>
        <w:pStyle w:val="ab"/>
        <w:spacing w:before="0" w:after="0"/>
        <w:jc w:val="right"/>
      </w:pPr>
      <w:r w:rsidRPr="00A060A8">
        <w:t xml:space="preserve">в </w:t>
      </w:r>
      <w:r w:rsidR="008924AD">
        <w:t>администрации</w:t>
      </w:r>
    </w:p>
    <w:p w:rsidR="00E73837" w:rsidRPr="00A060A8" w:rsidRDefault="00E73837" w:rsidP="00E73837">
      <w:pPr>
        <w:pStyle w:val="ab"/>
        <w:spacing w:before="0" w:after="0"/>
        <w:jc w:val="right"/>
      </w:pPr>
      <w:r>
        <w:t>Чкаловско</w:t>
      </w:r>
      <w:r w:rsidR="008924AD">
        <w:t>го</w:t>
      </w:r>
      <w:r w:rsidRPr="00A060A8">
        <w:t xml:space="preserve"> сельско</w:t>
      </w:r>
      <w:r w:rsidR="008924AD">
        <w:t>го</w:t>
      </w:r>
      <w:r w:rsidRPr="00A060A8">
        <w:t xml:space="preserve"> поселени</w:t>
      </w:r>
      <w:r w:rsidR="008924AD">
        <w:t>я</w:t>
      </w:r>
    </w:p>
    <w:p w:rsidR="00E73837" w:rsidRPr="00A060A8" w:rsidRDefault="00E73837" w:rsidP="00E73837">
      <w:pPr>
        <w:pStyle w:val="ab"/>
        <w:spacing w:before="0" w:after="0"/>
        <w:jc w:val="right"/>
        <w:rPr>
          <w:b/>
        </w:rPr>
      </w:pPr>
      <w:r>
        <w:t>Нижнегорский</w:t>
      </w:r>
      <w:r w:rsidRPr="00A060A8">
        <w:t xml:space="preserve"> район Республики Крым</w:t>
      </w:r>
    </w:p>
    <w:p w:rsidR="00E73837" w:rsidRDefault="00E73837" w:rsidP="00E73837">
      <w:pPr>
        <w:pStyle w:val="ab"/>
        <w:spacing w:before="0" w:after="0"/>
        <w:jc w:val="both"/>
        <w:rPr>
          <w:b/>
        </w:rPr>
      </w:pPr>
    </w:p>
    <w:p w:rsidR="00E73837" w:rsidRDefault="00E73837" w:rsidP="00E73837">
      <w:pPr>
        <w:pStyle w:val="ab"/>
        <w:spacing w:before="0" w:after="0"/>
        <w:jc w:val="right"/>
        <w:rPr>
          <w:b/>
        </w:rPr>
      </w:pPr>
      <w:r w:rsidRPr="00DE27E7">
        <w:rPr>
          <w:b/>
        </w:rPr>
        <w:t>ОБРАЗЕЦ ЗАЯВЛЕНИЯ</w:t>
      </w:r>
    </w:p>
    <w:p w:rsidR="00E73837" w:rsidRDefault="00E73837" w:rsidP="00E73837">
      <w:pPr>
        <w:pStyle w:val="ab"/>
        <w:spacing w:before="0" w:after="0"/>
        <w:jc w:val="right"/>
        <w:rPr>
          <w:b/>
        </w:rPr>
      </w:pPr>
    </w:p>
    <w:p w:rsidR="00E73837" w:rsidRDefault="00E73837" w:rsidP="00E73837">
      <w:pPr>
        <w:pStyle w:val="ab"/>
        <w:tabs>
          <w:tab w:val="left" w:pos="5715"/>
        </w:tabs>
        <w:spacing w:before="0" w:after="0"/>
        <w:jc w:val="right"/>
      </w:pPr>
      <w:r>
        <w:t>Председателю конкурсной комиссии по проведению конкурса</w:t>
      </w:r>
    </w:p>
    <w:p w:rsidR="00E73837" w:rsidRDefault="00E73837" w:rsidP="00E73837">
      <w:pPr>
        <w:pStyle w:val="ab"/>
        <w:tabs>
          <w:tab w:val="left" w:pos="5715"/>
        </w:tabs>
        <w:spacing w:before="0" w:after="0"/>
        <w:jc w:val="right"/>
      </w:pPr>
      <w:r>
        <w:t>на замещение вакантной должности муниципальной службы</w:t>
      </w:r>
    </w:p>
    <w:p w:rsidR="00E73837" w:rsidRDefault="00E73837" w:rsidP="00E73837">
      <w:pPr>
        <w:pStyle w:val="ab"/>
        <w:tabs>
          <w:tab w:val="left" w:pos="5715"/>
        </w:tabs>
        <w:spacing w:before="0" w:after="0"/>
        <w:jc w:val="right"/>
      </w:pPr>
      <w:r>
        <w:t>…………………………………………………………………….</w:t>
      </w:r>
    </w:p>
    <w:p w:rsidR="00E73837" w:rsidRDefault="00E73837" w:rsidP="00E73837">
      <w:pPr>
        <w:pStyle w:val="ab"/>
        <w:tabs>
          <w:tab w:val="left" w:pos="5715"/>
        </w:tabs>
        <w:spacing w:before="0" w:after="0"/>
        <w:jc w:val="right"/>
      </w:pPr>
      <w:r>
        <w:t>(</w:t>
      </w:r>
      <w:proofErr w:type="spellStart"/>
      <w:r>
        <w:t>ф.и.о.</w:t>
      </w:r>
      <w:proofErr w:type="spellEnd"/>
      <w:r>
        <w:t>)</w:t>
      </w:r>
    </w:p>
    <w:p w:rsidR="00E73837" w:rsidRDefault="00E73837" w:rsidP="00E73837">
      <w:pPr>
        <w:pStyle w:val="ab"/>
        <w:tabs>
          <w:tab w:val="left" w:pos="5715"/>
        </w:tabs>
        <w:spacing w:before="0" w:after="0"/>
        <w:jc w:val="right"/>
      </w:pPr>
      <w:r>
        <w:t>от ___________________________________________________</w:t>
      </w:r>
      <w:proofErr w:type="gramStart"/>
      <w:r>
        <w:t xml:space="preserve"> ,</w:t>
      </w:r>
      <w:proofErr w:type="gramEnd"/>
    </w:p>
    <w:p w:rsidR="00E73837" w:rsidRDefault="00E73837" w:rsidP="00E73837">
      <w:pPr>
        <w:pStyle w:val="ab"/>
        <w:tabs>
          <w:tab w:val="left" w:pos="5715"/>
        </w:tabs>
        <w:spacing w:before="0" w:after="0"/>
        <w:jc w:val="right"/>
      </w:pPr>
      <w:r>
        <w:t>проживающего по адресу</w:t>
      </w:r>
      <w:proofErr w:type="gramStart"/>
      <w:r>
        <w:t xml:space="preserve"> :</w:t>
      </w:r>
      <w:proofErr w:type="gramEnd"/>
      <w:r>
        <w:t xml:space="preserve"> _______________________________</w:t>
      </w:r>
    </w:p>
    <w:p w:rsidR="00E73837" w:rsidRDefault="00E73837" w:rsidP="00E73837">
      <w:pPr>
        <w:pStyle w:val="ab"/>
        <w:tabs>
          <w:tab w:val="left" w:pos="5715"/>
        </w:tabs>
        <w:spacing w:before="0" w:after="0"/>
        <w:jc w:val="right"/>
      </w:pPr>
      <w:r>
        <w:t>____________________________________________</w:t>
      </w:r>
    </w:p>
    <w:p w:rsidR="00E73837" w:rsidRPr="00A060A8" w:rsidRDefault="00E73837" w:rsidP="00E73837">
      <w:pPr>
        <w:pStyle w:val="ab"/>
        <w:tabs>
          <w:tab w:val="left" w:pos="5715"/>
        </w:tabs>
        <w:spacing w:before="0" w:after="0"/>
        <w:ind w:firstLine="3261"/>
        <w:rPr>
          <w:b/>
        </w:rPr>
      </w:pPr>
      <w:r w:rsidRPr="00DE27E7">
        <w:t>Телефон</w:t>
      </w:r>
      <w:r>
        <w:rPr>
          <w:b/>
        </w:rPr>
        <w:t xml:space="preserve"> _____________________________________________</w:t>
      </w:r>
    </w:p>
    <w:p w:rsidR="00E73837" w:rsidRDefault="00E73837" w:rsidP="00E73837">
      <w:pPr>
        <w:pStyle w:val="ab"/>
        <w:tabs>
          <w:tab w:val="left" w:pos="5715"/>
        </w:tabs>
        <w:spacing w:before="0" w:after="0"/>
        <w:jc w:val="both"/>
      </w:pPr>
    </w:p>
    <w:p w:rsidR="00E73837" w:rsidRPr="00A060A8" w:rsidRDefault="00E73837" w:rsidP="00E73837">
      <w:pPr>
        <w:pStyle w:val="ab"/>
        <w:tabs>
          <w:tab w:val="left" w:pos="5715"/>
        </w:tabs>
        <w:spacing w:before="0" w:after="0"/>
        <w:jc w:val="center"/>
      </w:pPr>
      <w:r w:rsidRPr="00A060A8">
        <w:t>Заявление</w:t>
      </w:r>
    </w:p>
    <w:p w:rsidR="00E73837" w:rsidRDefault="00E73837" w:rsidP="00E73837">
      <w:pPr>
        <w:jc w:val="both"/>
        <w:rPr>
          <w:rStyle w:val="fontstyle01"/>
        </w:rPr>
      </w:pPr>
      <w:r>
        <w:rPr>
          <w:rStyle w:val="fontstyle01"/>
        </w:rPr>
        <w:t xml:space="preserve">Я,___________________________________________________________________, паспорт: серия _____________ № ____________________________________________ </w:t>
      </w:r>
    </w:p>
    <w:p w:rsidR="00E73837" w:rsidRDefault="00E73837" w:rsidP="00E73837">
      <w:pPr>
        <w:ind w:firstLine="142"/>
        <w:jc w:val="both"/>
      </w:pPr>
      <w:proofErr w:type="gramStart"/>
      <w:r>
        <w:rPr>
          <w:rStyle w:val="fontstyle01"/>
        </w:rPr>
        <w:t>выдан</w:t>
      </w:r>
      <w:proofErr w:type="gramEnd"/>
      <w:r>
        <w:rPr>
          <w:rStyle w:val="fontstyle01"/>
        </w:rPr>
        <w:t>____________________________________________________________________даю согласие на прохождение процедуры оформления допуска к сведениям,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составляющим государственную и иную охраняемую законом тайну.</w:t>
      </w:r>
    </w:p>
    <w:p w:rsidR="00E73837" w:rsidRDefault="00E73837" w:rsidP="00DE27E7">
      <w:pPr>
        <w:ind w:firstLine="142"/>
        <w:jc w:val="both"/>
      </w:pPr>
    </w:p>
    <w:p w:rsidR="00E73837" w:rsidRDefault="00E73837" w:rsidP="00DE27E7">
      <w:pPr>
        <w:ind w:firstLine="142"/>
        <w:jc w:val="both"/>
      </w:pPr>
    </w:p>
    <w:p w:rsidR="00E73837" w:rsidRDefault="00E73837" w:rsidP="00E73837">
      <w:pPr>
        <w:ind w:firstLine="142"/>
        <w:jc w:val="both"/>
        <w:rPr>
          <w:rStyle w:val="fontstyle01"/>
        </w:rPr>
      </w:pPr>
    </w:p>
    <w:p w:rsidR="00E73837" w:rsidRDefault="00E73837" w:rsidP="00E73837">
      <w:pPr>
        <w:ind w:firstLine="142"/>
        <w:jc w:val="both"/>
        <w:rPr>
          <w:rStyle w:val="fontstyle01"/>
        </w:rPr>
      </w:pPr>
      <w:r>
        <w:rPr>
          <w:rStyle w:val="fontstyle01"/>
        </w:rPr>
        <w:t>___________________________</w:t>
      </w:r>
    </w:p>
    <w:p w:rsidR="00E73837" w:rsidRDefault="00E73837" w:rsidP="00E73837">
      <w:pPr>
        <w:ind w:firstLine="142"/>
        <w:rPr>
          <w:rStyle w:val="fontstyle01"/>
          <w:sz w:val="20"/>
          <w:szCs w:val="20"/>
        </w:rPr>
      </w:pPr>
      <w:r>
        <w:rPr>
          <w:rStyle w:val="fontstyle01"/>
          <w:sz w:val="20"/>
          <w:szCs w:val="20"/>
        </w:rPr>
        <w:t xml:space="preserve">           (число, месяц, год)</w:t>
      </w:r>
    </w:p>
    <w:p w:rsidR="00E73837" w:rsidRDefault="00E73837" w:rsidP="00E73837">
      <w:pPr>
        <w:ind w:firstLine="142"/>
        <w:jc w:val="both"/>
        <w:rPr>
          <w:rStyle w:val="fontstyle01"/>
          <w:sz w:val="20"/>
          <w:szCs w:val="20"/>
        </w:rPr>
      </w:pPr>
    </w:p>
    <w:p w:rsidR="00E73837" w:rsidRDefault="00E73837" w:rsidP="00E73837">
      <w:pPr>
        <w:ind w:left="6521" w:hanging="1418"/>
        <w:jc w:val="both"/>
        <w:rPr>
          <w:rStyle w:val="fontstyle01"/>
        </w:rPr>
      </w:pPr>
      <w:r>
        <w:rPr>
          <w:rStyle w:val="fontstyle01"/>
        </w:rPr>
        <w:t>__________________________</w:t>
      </w:r>
      <w:r>
        <w:rPr>
          <w:color w:val="000000"/>
          <w:sz w:val="26"/>
          <w:szCs w:val="26"/>
        </w:rPr>
        <w:br/>
      </w:r>
      <w:r>
        <w:rPr>
          <w:rStyle w:val="fontstyle01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br/>
      </w:r>
    </w:p>
    <w:p w:rsidR="00E73837" w:rsidRDefault="00E73837" w:rsidP="00DE27E7">
      <w:pPr>
        <w:ind w:firstLine="142"/>
        <w:jc w:val="both"/>
      </w:pPr>
    </w:p>
    <w:p w:rsidR="00E73837" w:rsidRDefault="00E73837" w:rsidP="00DE27E7">
      <w:pPr>
        <w:ind w:firstLine="142"/>
        <w:jc w:val="both"/>
      </w:pPr>
    </w:p>
    <w:p w:rsidR="00E73837" w:rsidRDefault="00E73837" w:rsidP="00DE27E7">
      <w:pPr>
        <w:ind w:firstLine="142"/>
        <w:jc w:val="both"/>
      </w:pPr>
    </w:p>
    <w:p w:rsidR="00E73837" w:rsidRDefault="00E73837" w:rsidP="00DE27E7">
      <w:pPr>
        <w:ind w:firstLine="142"/>
        <w:jc w:val="both"/>
      </w:pPr>
    </w:p>
    <w:p w:rsidR="00E73837" w:rsidRDefault="00E73837" w:rsidP="00DE27E7">
      <w:pPr>
        <w:ind w:firstLine="142"/>
        <w:jc w:val="both"/>
      </w:pPr>
    </w:p>
    <w:p w:rsidR="00E73837" w:rsidRDefault="00E73837" w:rsidP="00DE27E7">
      <w:pPr>
        <w:ind w:firstLine="142"/>
        <w:jc w:val="both"/>
      </w:pPr>
    </w:p>
    <w:p w:rsidR="00E73837" w:rsidRDefault="00E73837" w:rsidP="00DE27E7">
      <w:pPr>
        <w:ind w:firstLine="142"/>
        <w:jc w:val="both"/>
      </w:pPr>
    </w:p>
    <w:p w:rsidR="00E73837" w:rsidRDefault="00E73837" w:rsidP="00DE27E7">
      <w:pPr>
        <w:ind w:firstLine="142"/>
        <w:jc w:val="both"/>
      </w:pPr>
    </w:p>
    <w:p w:rsidR="00E73837" w:rsidRDefault="00E73837" w:rsidP="00DE27E7">
      <w:pPr>
        <w:ind w:firstLine="142"/>
        <w:jc w:val="both"/>
      </w:pPr>
    </w:p>
    <w:p w:rsidR="00E73837" w:rsidRDefault="00E73837" w:rsidP="00DE27E7">
      <w:pPr>
        <w:ind w:firstLine="142"/>
        <w:jc w:val="both"/>
      </w:pPr>
    </w:p>
    <w:p w:rsidR="00E73837" w:rsidRDefault="00E73837" w:rsidP="00DE27E7">
      <w:pPr>
        <w:ind w:firstLine="142"/>
        <w:jc w:val="both"/>
      </w:pPr>
    </w:p>
    <w:p w:rsidR="00E73837" w:rsidRDefault="00E73837" w:rsidP="00DE27E7">
      <w:pPr>
        <w:ind w:firstLine="142"/>
        <w:jc w:val="both"/>
      </w:pPr>
    </w:p>
    <w:p w:rsidR="00E73837" w:rsidRDefault="00E73837" w:rsidP="00DE27E7">
      <w:pPr>
        <w:ind w:firstLine="142"/>
        <w:jc w:val="both"/>
      </w:pPr>
    </w:p>
    <w:p w:rsidR="00E73837" w:rsidRDefault="00E73837" w:rsidP="00DE27E7">
      <w:pPr>
        <w:ind w:firstLine="142"/>
        <w:jc w:val="both"/>
        <w:sectPr w:rsidR="00E73837" w:rsidSect="00A060A8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E73837" w:rsidRPr="00A060A8" w:rsidRDefault="00E73837" w:rsidP="00E73837">
      <w:pPr>
        <w:pStyle w:val="ab"/>
        <w:spacing w:before="0" w:after="0"/>
        <w:jc w:val="right"/>
      </w:pPr>
      <w:r w:rsidRPr="00A060A8">
        <w:lastRenderedPageBreak/>
        <w:t xml:space="preserve">Приложение № </w:t>
      </w:r>
      <w:r>
        <w:t>4</w:t>
      </w:r>
    </w:p>
    <w:p w:rsidR="00E73837" w:rsidRPr="00A060A8" w:rsidRDefault="00E73837" w:rsidP="00E73837">
      <w:pPr>
        <w:pStyle w:val="ab"/>
        <w:spacing w:before="0" w:after="0"/>
        <w:jc w:val="right"/>
      </w:pPr>
      <w:r w:rsidRPr="00A060A8">
        <w:t>к Положению о порядке</w:t>
      </w:r>
    </w:p>
    <w:p w:rsidR="00E73837" w:rsidRPr="00A060A8" w:rsidRDefault="00E73837" w:rsidP="00E73837">
      <w:pPr>
        <w:pStyle w:val="ab"/>
        <w:spacing w:before="0" w:after="0"/>
        <w:jc w:val="right"/>
      </w:pPr>
      <w:r w:rsidRPr="00A060A8">
        <w:t>проведения конкурса на замещение</w:t>
      </w:r>
    </w:p>
    <w:p w:rsidR="00E73837" w:rsidRPr="00A060A8" w:rsidRDefault="00E73837" w:rsidP="00E73837">
      <w:pPr>
        <w:pStyle w:val="ab"/>
        <w:spacing w:before="0" w:after="0"/>
        <w:jc w:val="right"/>
      </w:pPr>
      <w:r w:rsidRPr="00A060A8">
        <w:t>должности муниципальной службы</w:t>
      </w:r>
    </w:p>
    <w:p w:rsidR="00E73837" w:rsidRPr="00A060A8" w:rsidRDefault="00E73837" w:rsidP="00E73837">
      <w:pPr>
        <w:pStyle w:val="ab"/>
        <w:spacing w:before="0" w:after="0"/>
        <w:jc w:val="right"/>
      </w:pPr>
      <w:r w:rsidRPr="00A060A8">
        <w:t xml:space="preserve">в </w:t>
      </w:r>
      <w:r w:rsidR="008924AD">
        <w:t>администрации</w:t>
      </w:r>
    </w:p>
    <w:p w:rsidR="00E73837" w:rsidRPr="00A060A8" w:rsidRDefault="00E73837" w:rsidP="00E73837">
      <w:pPr>
        <w:pStyle w:val="ab"/>
        <w:spacing w:before="0" w:after="0"/>
        <w:jc w:val="right"/>
      </w:pPr>
      <w:r>
        <w:t>Чкаловско</w:t>
      </w:r>
      <w:r w:rsidR="008924AD">
        <w:t xml:space="preserve">го </w:t>
      </w:r>
      <w:r w:rsidRPr="00A060A8">
        <w:t>сельско</w:t>
      </w:r>
      <w:r w:rsidR="008924AD">
        <w:t>го</w:t>
      </w:r>
      <w:r w:rsidRPr="00A060A8">
        <w:t xml:space="preserve"> поселени</w:t>
      </w:r>
      <w:r w:rsidR="008924AD">
        <w:t>я</w:t>
      </w:r>
    </w:p>
    <w:p w:rsidR="00E73837" w:rsidRPr="00A060A8" w:rsidRDefault="00E73837" w:rsidP="00E73837">
      <w:pPr>
        <w:pStyle w:val="ab"/>
        <w:spacing w:before="0" w:after="0"/>
        <w:jc w:val="right"/>
        <w:rPr>
          <w:b/>
        </w:rPr>
      </w:pPr>
      <w:r>
        <w:t>Нижнегорский</w:t>
      </w:r>
      <w:r w:rsidRPr="00A060A8">
        <w:t xml:space="preserve"> район Республики Крым</w:t>
      </w:r>
    </w:p>
    <w:p w:rsidR="00E73837" w:rsidRDefault="00E73837" w:rsidP="00E73837">
      <w:pPr>
        <w:rPr>
          <w:b/>
          <w:bCs/>
          <w:color w:val="000000"/>
          <w:sz w:val="40"/>
          <w:szCs w:val="40"/>
        </w:rPr>
      </w:pPr>
    </w:p>
    <w:p w:rsidR="00E73837" w:rsidRDefault="00E73837" w:rsidP="00E73837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Ж</w:t>
      </w:r>
      <w:r w:rsidRPr="00E73837">
        <w:rPr>
          <w:b/>
          <w:bCs/>
          <w:color w:val="000000"/>
          <w:sz w:val="40"/>
          <w:szCs w:val="40"/>
        </w:rPr>
        <w:t>урнал</w:t>
      </w:r>
    </w:p>
    <w:p w:rsidR="00E73837" w:rsidRPr="00E73837" w:rsidRDefault="00E73837" w:rsidP="00E73837">
      <w:pPr>
        <w:jc w:val="center"/>
      </w:pPr>
      <w:r w:rsidRPr="00E73837">
        <w:rPr>
          <w:b/>
          <w:bCs/>
          <w:color w:val="000000"/>
          <w:sz w:val="28"/>
          <w:szCs w:val="28"/>
        </w:rPr>
        <w:t>регистрации документов, поданных для участия в конкурсе на</w:t>
      </w:r>
      <w:r>
        <w:rPr>
          <w:b/>
          <w:bCs/>
          <w:color w:val="000000"/>
          <w:sz w:val="28"/>
          <w:szCs w:val="28"/>
        </w:rPr>
        <w:t xml:space="preserve"> </w:t>
      </w:r>
      <w:r w:rsidRPr="00E73837">
        <w:rPr>
          <w:b/>
          <w:bCs/>
          <w:color w:val="000000"/>
          <w:sz w:val="28"/>
          <w:szCs w:val="28"/>
        </w:rPr>
        <w:t>замещение вакантной должности муниципальной службы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418"/>
        <w:gridCol w:w="1559"/>
        <w:gridCol w:w="1701"/>
        <w:gridCol w:w="1559"/>
        <w:gridCol w:w="1559"/>
      </w:tblGrid>
      <w:tr w:rsidR="00E73837" w:rsidRPr="00E73837" w:rsidTr="00E738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37" w:rsidRPr="00E73837" w:rsidRDefault="00E73837" w:rsidP="00E73837">
            <w:r w:rsidRPr="00E73837">
              <w:rPr>
                <w:b/>
                <w:bCs/>
                <w:color w:val="000000"/>
                <w:sz w:val="22"/>
                <w:szCs w:val="22"/>
              </w:rPr>
              <w:t>№ п./</w:t>
            </w:r>
            <w:proofErr w:type="gramStart"/>
            <w:r w:rsidRPr="00E73837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E7383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37" w:rsidRPr="00E73837" w:rsidRDefault="00E73837" w:rsidP="00E73837">
            <w:r w:rsidRPr="00E73837">
              <w:rPr>
                <w:b/>
                <w:bCs/>
                <w:color w:val="000000"/>
                <w:sz w:val="22"/>
                <w:szCs w:val="22"/>
              </w:rPr>
              <w:t>Ф.И.О.</w:t>
            </w:r>
            <w:r w:rsidRPr="00E73837">
              <w:rPr>
                <w:b/>
                <w:bCs/>
                <w:color w:val="000000"/>
                <w:sz w:val="22"/>
                <w:szCs w:val="22"/>
              </w:rPr>
              <w:br/>
              <w:t>претендента</w:t>
            </w:r>
            <w:r w:rsidRPr="00E73837">
              <w:rPr>
                <w:b/>
                <w:bCs/>
                <w:color w:val="000000"/>
                <w:sz w:val="22"/>
                <w:szCs w:val="22"/>
              </w:rPr>
              <w:br/>
              <w:t>на участие в</w:t>
            </w:r>
            <w:r w:rsidRPr="00E73837">
              <w:rPr>
                <w:b/>
                <w:bCs/>
                <w:color w:val="000000"/>
                <w:sz w:val="22"/>
                <w:szCs w:val="22"/>
              </w:rPr>
              <w:br/>
              <w:t>конкурсе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37" w:rsidRPr="00E73837" w:rsidRDefault="00E73837" w:rsidP="00E73837">
            <w:r w:rsidRPr="00E73837">
              <w:rPr>
                <w:b/>
                <w:bCs/>
                <w:color w:val="000000"/>
                <w:sz w:val="22"/>
                <w:szCs w:val="22"/>
              </w:rPr>
              <w:t>Дата</w:t>
            </w:r>
            <w:r w:rsidRPr="00E73837">
              <w:rPr>
                <w:b/>
                <w:bCs/>
                <w:color w:val="000000"/>
                <w:sz w:val="22"/>
                <w:szCs w:val="22"/>
              </w:rPr>
              <w:br/>
              <w:t>приема</w:t>
            </w:r>
            <w:r w:rsidRPr="00E73837">
              <w:rPr>
                <w:b/>
                <w:bCs/>
                <w:color w:val="000000"/>
                <w:sz w:val="22"/>
                <w:szCs w:val="22"/>
              </w:rPr>
              <w:br/>
              <w:t>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37" w:rsidRPr="00E73837" w:rsidRDefault="00E73837" w:rsidP="00E73837">
            <w:r w:rsidRPr="00E73837">
              <w:rPr>
                <w:b/>
                <w:bCs/>
                <w:color w:val="000000"/>
                <w:sz w:val="22"/>
                <w:szCs w:val="22"/>
              </w:rPr>
              <w:t>Дата</w:t>
            </w:r>
            <w:r w:rsidRPr="00E73837">
              <w:rPr>
                <w:b/>
                <w:bCs/>
                <w:color w:val="000000"/>
                <w:sz w:val="22"/>
                <w:szCs w:val="22"/>
              </w:rPr>
              <w:br/>
              <w:t>выдачи</w:t>
            </w:r>
            <w:r w:rsidRPr="00E73837">
              <w:rPr>
                <w:b/>
                <w:bCs/>
                <w:color w:val="000000"/>
                <w:sz w:val="22"/>
                <w:szCs w:val="22"/>
              </w:rPr>
              <w:br/>
              <w:t>расписки о</w:t>
            </w:r>
            <w:r w:rsidRPr="00E73837">
              <w:rPr>
                <w:b/>
                <w:bCs/>
                <w:color w:val="000000"/>
                <w:sz w:val="22"/>
                <w:szCs w:val="22"/>
              </w:rPr>
              <w:br/>
              <w:t>приеме</w:t>
            </w:r>
            <w:r w:rsidRPr="00E73837">
              <w:rPr>
                <w:b/>
                <w:bCs/>
                <w:color w:val="000000"/>
                <w:sz w:val="22"/>
                <w:szCs w:val="22"/>
              </w:rPr>
              <w:br/>
              <w:t>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37" w:rsidRPr="00E73837" w:rsidRDefault="00E73837" w:rsidP="00E73837">
            <w:r w:rsidRPr="00E73837">
              <w:rPr>
                <w:b/>
                <w:bCs/>
                <w:color w:val="000000"/>
                <w:sz w:val="22"/>
                <w:szCs w:val="22"/>
              </w:rPr>
              <w:t>Подпись</w:t>
            </w:r>
            <w:r w:rsidRPr="00E73837">
              <w:rPr>
                <w:b/>
                <w:bCs/>
                <w:color w:val="000000"/>
                <w:sz w:val="22"/>
                <w:szCs w:val="22"/>
              </w:rPr>
              <w:br/>
              <w:t>претендента</w:t>
            </w:r>
            <w:r w:rsidRPr="00E73837">
              <w:rPr>
                <w:b/>
                <w:bCs/>
                <w:color w:val="000000"/>
                <w:sz w:val="22"/>
                <w:szCs w:val="22"/>
              </w:rPr>
              <w:br/>
              <w:t>на участие</w:t>
            </w:r>
            <w:r w:rsidRPr="00E73837">
              <w:rPr>
                <w:b/>
                <w:bCs/>
                <w:color w:val="000000"/>
                <w:sz w:val="22"/>
                <w:szCs w:val="22"/>
              </w:rPr>
              <w:br/>
              <w:t>в конкурсе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37" w:rsidRPr="00E73837" w:rsidRDefault="00E73837" w:rsidP="00E73837">
            <w:r w:rsidRPr="00E73837">
              <w:rPr>
                <w:b/>
                <w:bCs/>
                <w:color w:val="000000"/>
                <w:sz w:val="22"/>
                <w:szCs w:val="22"/>
              </w:rPr>
              <w:t>Ф.И.О. и</w:t>
            </w:r>
            <w:r w:rsidRPr="00E73837">
              <w:rPr>
                <w:b/>
                <w:bCs/>
                <w:color w:val="000000"/>
                <w:sz w:val="22"/>
                <w:szCs w:val="22"/>
              </w:rPr>
              <w:br/>
              <w:t>подпись</w:t>
            </w:r>
            <w:r w:rsidRPr="00E73837">
              <w:rPr>
                <w:b/>
                <w:bCs/>
                <w:color w:val="000000"/>
                <w:sz w:val="22"/>
                <w:szCs w:val="22"/>
              </w:rPr>
              <w:br/>
              <w:t>члена</w:t>
            </w:r>
            <w:r w:rsidRPr="00E73837">
              <w:rPr>
                <w:b/>
                <w:bCs/>
                <w:color w:val="000000"/>
                <w:sz w:val="22"/>
                <w:szCs w:val="22"/>
              </w:rPr>
              <w:br/>
              <w:t>конкурсной</w:t>
            </w:r>
            <w:r w:rsidRPr="00E73837">
              <w:rPr>
                <w:b/>
                <w:bCs/>
                <w:color w:val="000000"/>
                <w:sz w:val="22"/>
                <w:szCs w:val="22"/>
              </w:rPr>
              <w:br/>
              <w:t>комиссии,</w:t>
            </w:r>
            <w:r w:rsidRPr="00E73837">
              <w:rPr>
                <w:b/>
                <w:bCs/>
                <w:color w:val="000000"/>
                <w:sz w:val="22"/>
                <w:szCs w:val="22"/>
              </w:rPr>
              <w:br/>
              <w:t>принявшего</w:t>
            </w:r>
            <w:r w:rsidRPr="00E73837">
              <w:rPr>
                <w:b/>
                <w:bCs/>
                <w:color w:val="000000"/>
                <w:sz w:val="22"/>
                <w:szCs w:val="22"/>
              </w:rPr>
              <w:br/>
              <w:t>документы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37" w:rsidRPr="00E73837" w:rsidRDefault="00E73837" w:rsidP="00E73837">
            <w:r w:rsidRPr="00E73837">
              <w:rPr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1B20E8" w:rsidRPr="00E73837" w:rsidTr="00E738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E8" w:rsidRPr="00E73837" w:rsidRDefault="001B20E8" w:rsidP="00E7383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E8" w:rsidRPr="00E73837" w:rsidRDefault="001B20E8" w:rsidP="00E7383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E8" w:rsidRPr="00E73837" w:rsidRDefault="001B20E8" w:rsidP="00E7383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E8" w:rsidRPr="00E73837" w:rsidRDefault="001B20E8" w:rsidP="00E7383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E8" w:rsidRPr="00E73837" w:rsidRDefault="001B20E8" w:rsidP="00E7383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E8" w:rsidRPr="00E73837" w:rsidRDefault="001B20E8" w:rsidP="00E7383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E8" w:rsidRPr="00E73837" w:rsidRDefault="001B20E8" w:rsidP="00E7383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73837" w:rsidRDefault="00E73837" w:rsidP="00DE27E7">
      <w:pPr>
        <w:ind w:firstLine="142"/>
        <w:jc w:val="both"/>
      </w:pPr>
    </w:p>
    <w:p w:rsidR="001B20E8" w:rsidRDefault="001B20E8" w:rsidP="00E73837">
      <w:pPr>
        <w:ind w:firstLine="142"/>
        <w:jc w:val="right"/>
      </w:pPr>
    </w:p>
    <w:p w:rsidR="001B20E8" w:rsidRDefault="001B20E8" w:rsidP="00E73837">
      <w:pPr>
        <w:ind w:firstLine="142"/>
        <w:jc w:val="right"/>
        <w:sectPr w:rsidR="001B20E8" w:rsidSect="00A060A8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575170" w:rsidRPr="00A060A8" w:rsidRDefault="00E73837" w:rsidP="00E73837">
      <w:pPr>
        <w:ind w:firstLine="142"/>
        <w:jc w:val="right"/>
      </w:pPr>
      <w:r>
        <w:lastRenderedPageBreak/>
        <w:t>Приложение № 5</w:t>
      </w:r>
    </w:p>
    <w:p w:rsidR="00A060A8" w:rsidRPr="00A060A8" w:rsidRDefault="00A060A8" w:rsidP="00A060A8">
      <w:pPr>
        <w:pStyle w:val="ab"/>
        <w:spacing w:before="0" w:after="0"/>
        <w:jc w:val="right"/>
      </w:pPr>
      <w:r w:rsidRPr="00A060A8">
        <w:t>к Положению о порядке</w:t>
      </w:r>
    </w:p>
    <w:p w:rsidR="00A060A8" w:rsidRPr="00A060A8" w:rsidRDefault="00A060A8" w:rsidP="00A060A8">
      <w:pPr>
        <w:pStyle w:val="ab"/>
        <w:spacing w:before="0" w:after="0"/>
        <w:jc w:val="right"/>
      </w:pPr>
      <w:r w:rsidRPr="00A060A8">
        <w:t>проведения конкурса на замещение</w:t>
      </w:r>
    </w:p>
    <w:p w:rsidR="00A060A8" w:rsidRPr="00A060A8" w:rsidRDefault="00A060A8" w:rsidP="00A060A8">
      <w:pPr>
        <w:pStyle w:val="ab"/>
        <w:spacing w:before="0" w:after="0"/>
        <w:jc w:val="right"/>
      </w:pPr>
      <w:r w:rsidRPr="00A060A8">
        <w:t>должности муниципальной службы</w:t>
      </w:r>
    </w:p>
    <w:p w:rsidR="00A060A8" w:rsidRPr="00A060A8" w:rsidRDefault="00A060A8" w:rsidP="00A060A8">
      <w:pPr>
        <w:pStyle w:val="ab"/>
        <w:spacing w:before="0" w:after="0"/>
        <w:jc w:val="right"/>
      </w:pPr>
      <w:r w:rsidRPr="00A060A8">
        <w:t>в муниципальном образовании</w:t>
      </w:r>
    </w:p>
    <w:p w:rsidR="00A060A8" w:rsidRPr="00A060A8" w:rsidRDefault="006D0963" w:rsidP="00A060A8">
      <w:pPr>
        <w:pStyle w:val="ab"/>
        <w:spacing w:before="0" w:after="0"/>
        <w:jc w:val="right"/>
      </w:pPr>
      <w:r>
        <w:t>Чкаловское</w:t>
      </w:r>
      <w:r w:rsidR="00A060A8" w:rsidRPr="00A060A8">
        <w:t xml:space="preserve"> сельское поселение</w:t>
      </w:r>
    </w:p>
    <w:p w:rsidR="00A060A8" w:rsidRPr="00A060A8" w:rsidRDefault="006D0963" w:rsidP="00A060A8">
      <w:pPr>
        <w:pStyle w:val="ab"/>
        <w:spacing w:before="0" w:after="0"/>
        <w:jc w:val="right"/>
        <w:rPr>
          <w:b/>
        </w:rPr>
      </w:pPr>
      <w:r>
        <w:t>Нижнегорский</w:t>
      </w:r>
      <w:r w:rsidR="00A060A8" w:rsidRPr="00A060A8">
        <w:t xml:space="preserve"> район Республики Крым</w:t>
      </w:r>
    </w:p>
    <w:p w:rsidR="00575170" w:rsidRPr="00A060A8" w:rsidRDefault="00575170" w:rsidP="00A060A8">
      <w:pPr>
        <w:jc w:val="both"/>
      </w:pPr>
    </w:p>
    <w:p w:rsidR="00575170" w:rsidRPr="00A060A8" w:rsidRDefault="00575170" w:rsidP="00A060A8">
      <w:pPr>
        <w:jc w:val="center"/>
      </w:pPr>
      <w:r w:rsidRPr="00A060A8">
        <w:t>ПРОТОКОЛ № ____</w:t>
      </w:r>
    </w:p>
    <w:p w:rsidR="00575170" w:rsidRPr="00A060A8" w:rsidRDefault="00575170" w:rsidP="00A060A8">
      <w:pPr>
        <w:jc w:val="center"/>
      </w:pPr>
      <w:r w:rsidRPr="00A060A8">
        <w:t>заседания конкурсной комиссии</w:t>
      </w:r>
    </w:p>
    <w:p w:rsidR="00575170" w:rsidRPr="00A060A8" w:rsidRDefault="00575170" w:rsidP="00A060A8">
      <w:pPr>
        <w:jc w:val="center"/>
      </w:pPr>
      <w:r w:rsidRPr="00A060A8">
        <w:t>муниципального образования</w:t>
      </w:r>
      <w:r w:rsidR="00C64D2A" w:rsidRPr="00A060A8">
        <w:t xml:space="preserve"> </w:t>
      </w:r>
      <w:r w:rsidR="006D0963">
        <w:t xml:space="preserve">Чкаловское </w:t>
      </w:r>
      <w:r w:rsidR="00C64D2A" w:rsidRPr="00A060A8">
        <w:t>сельское поселение</w:t>
      </w:r>
      <w:r w:rsidR="00A060A8" w:rsidRPr="00A060A8">
        <w:t xml:space="preserve"> </w:t>
      </w:r>
      <w:r w:rsidR="006D0963">
        <w:t>Нижнегорского района</w:t>
      </w:r>
      <w:r w:rsidRPr="00A060A8">
        <w:t xml:space="preserve"> Республики Крым</w:t>
      </w:r>
    </w:p>
    <w:p w:rsidR="00575170" w:rsidRPr="00A060A8" w:rsidRDefault="00575170" w:rsidP="00A060A8">
      <w:pPr>
        <w:jc w:val="center"/>
      </w:pPr>
      <w:r w:rsidRPr="00A060A8">
        <w:t>от « ___ » ____________ 20___ года</w:t>
      </w:r>
    </w:p>
    <w:p w:rsidR="00575170" w:rsidRPr="00A060A8" w:rsidRDefault="00575170" w:rsidP="00A060A8">
      <w:pPr>
        <w:jc w:val="both"/>
      </w:pPr>
    </w:p>
    <w:p w:rsidR="00575170" w:rsidRPr="00A060A8" w:rsidRDefault="00575170" w:rsidP="00A060A8">
      <w:pPr>
        <w:jc w:val="both"/>
      </w:pPr>
      <w:r w:rsidRPr="00A060A8">
        <w:t>Присутствовали:</w:t>
      </w:r>
    </w:p>
    <w:p w:rsidR="00575170" w:rsidRPr="00A060A8" w:rsidRDefault="00575170" w:rsidP="00A060A8">
      <w:pPr>
        <w:jc w:val="both"/>
      </w:pPr>
      <w:r w:rsidRPr="00A060A8">
        <w:t>Председатель конкурсной комиссии</w:t>
      </w:r>
      <w:r w:rsidR="00A060A8" w:rsidRPr="00A060A8">
        <w:t xml:space="preserve"> </w:t>
      </w:r>
      <w:r w:rsidRPr="00A060A8">
        <w:t>____________</w:t>
      </w:r>
      <w:r w:rsidR="00A060A8" w:rsidRPr="00A060A8">
        <w:t xml:space="preserve"> </w:t>
      </w:r>
      <w:r w:rsidRPr="00A060A8">
        <w:t>(инициалы, фамилия)</w:t>
      </w:r>
    </w:p>
    <w:p w:rsidR="00575170" w:rsidRPr="00A060A8" w:rsidRDefault="00575170" w:rsidP="00A060A8">
      <w:pPr>
        <w:jc w:val="both"/>
      </w:pPr>
      <w:r w:rsidRPr="00A060A8">
        <w:t>Заместитель председателя</w:t>
      </w:r>
      <w:r w:rsidR="00A060A8">
        <w:t xml:space="preserve"> </w:t>
      </w:r>
      <w:r w:rsidRPr="00A060A8">
        <w:t>конкурсной комиссии</w:t>
      </w:r>
      <w:r w:rsidR="00A060A8" w:rsidRPr="00A060A8">
        <w:t xml:space="preserve"> </w:t>
      </w:r>
      <w:r w:rsidRPr="00A060A8">
        <w:t>______________(инициалы, фамилия)</w:t>
      </w:r>
    </w:p>
    <w:p w:rsidR="00575170" w:rsidRPr="00A060A8" w:rsidRDefault="00575170" w:rsidP="00A060A8">
      <w:pPr>
        <w:jc w:val="both"/>
      </w:pPr>
      <w:r w:rsidRPr="00A060A8">
        <w:t>Секретарь конкурсной комиссии</w:t>
      </w:r>
      <w:r w:rsidR="00A060A8" w:rsidRPr="00A060A8">
        <w:t xml:space="preserve"> </w:t>
      </w:r>
      <w:r w:rsidRPr="00A060A8">
        <w:t>______________(инициалы, фамилия)</w:t>
      </w:r>
    </w:p>
    <w:p w:rsidR="00575170" w:rsidRPr="00A060A8" w:rsidRDefault="00575170" w:rsidP="00A060A8">
      <w:pPr>
        <w:jc w:val="both"/>
      </w:pPr>
      <w:r w:rsidRPr="00A060A8">
        <w:t>Члены конкурсной комиссии</w:t>
      </w:r>
      <w:r w:rsidR="00A060A8" w:rsidRPr="00A060A8">
        <w:t xml:space="preserve"> </w:t>
      </w:r>
      <w:r w:rsidRPr="00A060A8">
        <w:t>______________(инициалы, фамилия)</w:t>
      </w:r>
    </w:p>
    <w:p w:rsidR="00575170" w:rsidRPr="00A060A8" w:rsidRDefault="00575170" w:rsidP="00A060A8">
      <w:pPr>
        <w:jc w:val="both"/>
      </w:pPr>
    </w:p>
    <w:p w:rsidR="00575170" w:rsidRPr="00A060A8" w:rsidRDefault="00575170" w:rsidP="00A060A8">
      <w:pPr>
        <w:jc w:val="both"/>
      </w:pPr>
      <w:r w:rsidRPr="00A060A8">
        <w:t>Повестка дня:</w:t>
      </w:r>
    </w:p>
    <w:p w:rsidR="00575170" w:rsidRPr="00A060A8" w:rsidRDefault="00575170" w:rsidP="00A060A8">
      <w:pPr>
        <w:jc w:val="both"/>
      </w:pPr>
      <w:r w:rsidRPr="00A060A8">
        <w:t>1.</w:t>
      </w:r>
      <w:r w:rsidR="00A060A8" w:rsidRPr="00A060A8">
        <w:t xml:space="preserve"> </w:t>
      </w:r>
      <w:r w:rsidRPr="00A060A8">
        <w:t>Проведение</w:t>
      </w:r>
      <w:r w:rsidR="00A060A8" w:rsidRPr="00A060A8">
        <w:t xml:space="preserve"> </w:t>
      </w:r>
      <w:r w:rsidRPr="00A060A8">
        <w:t>конкурса</w:t>
      </w:r>
      <w:r w:rsidR="00A060A8" w:rsidRPr="00A060A8">
        <w:t xml:space="preserve"> </w:t>
      </w:r>
      <w:r w:rsidRPr="00A060A8">
        <w:t>на</w:t>
      </w:r>
      <w:r w:rsidR="00A060A8" w:rsidRPr="00A060A8">
        <w:t xml:space="preserve"> </w:t>
      </w:r>
      <w:r w:rsidRPr="00A060A8">
        <w:t>замещение</w:t>
      </w:r>
      <w:r w:rsidR="00A060A8" w:rsidRPr="00A060A8">
        <w:t xml:space="preserve"> </w:t>
      </w:r>
      <w:r w:rsidRPr="00A060A8">
        <w:t>вакантной</w:t>
      </w:r>
      <w:r w:rsidR="00A060A8" w:rsidRPr="00A060A8">
        <w:t xml:space="preserve"> </w:t>
      </w:r>
      <w:r w:rsidRPr="00A060A8">
        <w:t>должности _____________ (наименование должности муниципальной службы).</w:t>
      </w:r>
    </w:p>
    <w:p w:rsidR="00575170" w:rsidRPr="00A060A8" w:rsidRDefault="00575170" w:rsidP="00A060A8">
      <w:pPr>
        <w:jc w:val="both"/>
      </w:pPr>
      <w:r w:rsidRPr="00A060A8">
        <w:t>Слушали:____________________________ секретаря конкурсной комиссии.</w:t>
      </w:r>
    </w:p>
    <w:p w:rsidR="00575170" w:rsidRPr="00A060A8" w:rsidRDefault="00575170" w:rsidP="00A060A8">
      <w:pPr>
        <w:jc w:val="both"/>
      </w:pPr>
      <w:r w:rsidRPr="00A060A8">
        <w:t>В конкурсе участвуют: _____________________________________________________________</w:t>
      </w:r>
    </w:p>
    <w:p w:rsidR="00575170" w:rsidRPr="00A060A8" w:rsidRDefault="00575170" w:rsidP="00A060A8">
      <w:pPr>
        <w:ind w:left="2410"/>
        <w:jc w:val="center"/>
      </w:pPr>
      <w:r w:rsidRPr="00A060A8">
        <w:t>(Ф.И.О., должность кандидата на должность муниципальной службы)</w:t>
      </w:r>
    </w:p>
    <w:p w:rsidR="00575170" w:rsidRPr="00A060A8" w:rsidRDefault="00575170" w:rsidP="00A060A8">
      <w:pPr>
        <w:jc w:val="both"/>
      </w:pPr>
      <w:r w:rsidRPr="00A060A8">
        <w:t>_____________________________________________________________</w:t>
      </w:r>
      <w:r w:rsidR="00A060A8">
        <w:t>____________________</w:t>
      </w:r>
    </w:p>
    <w:p w:rsidR="00575170" w:rsidRPr="00A060A8" w:rsidRDefault="00575170" w:rsidP="00A060A8">
      <w:pPr>
        <w:jc w:val="center"/>
      </w:pPr>
      <w:r w:rsidRPr="00A060A8">
        <w:t>(Ф.И.О., должность кандидата на должность муниципальной службы)</w:t>
      </w:r>
    </w:p>
    <w:p w:rsidR="00575170" w:rsidRPr="00A060A8" w:rsidRDefault="00575170" w:rsidP="00A060A8">
      <w:pPr>
        <w:jc w:val="both"/>
      </w:pPr>
      <w:r w:rsidRPr="00A060A8">
        <w:t>2. Члены конкурсной комиссии провели</w:t>
      </w:r>
      <w:r w:rsidR="00A060A8" w:rsidRPr="00A060A8">
        <w:t xml:space="preserve"> </w:t>
      </w:r>
      <w:r w:rsidRPr="00A060A8">
        <w:t>Индивидуальное собеседование</w:t>
      </w:r>
    </w:p>
    <w:p w:rsidR="00575170" w:rsidRPr="00A060A8" w:rsidRDefault="00575170" w:rsidP="00A060A8">
      <w:pPr>
        <w:jc w:val="both"/>
      </w:pPr>
      <w:r w:rsidRPr="00A060A8">
        <w:t>с первым кандидатом ___________________________________________</w:t>
      </w:r>
    </w:p>
    <w:p w:rsidR="00575170" w:rsidRPr="00A060A8" w:rsidRDefault="00575170" w:rsidP="00A060A8">
      <w:pPr>
        <w:jc w:val="center"/>
      </w:pPr>
      <w:r w:rsidRPr="00A060A8">
        <w:t>(Ф.И.О. кандидата)</w:t>
      </w:r>
    </w:p>
    <w:p w:rsidR="00575170" w:rsidRPr="00A060A8" w:rsidRDefault="00575170" w:rsidP="00A060A8">
      <w:pPr>
        <w:jc w:val="both"/>
      </w:pPr>
      <w:r w:rsidRPr="00A060A8">
        <w:t>вопрос: ________________________________________________________</w:t>
      </w:r>
    </w:p>
    <w:p w:rsidR="00575170" w:rsidRPr="00A060A8" w:rsidRDefault="00575170" w:rsidP="00A060A8">
      <w:pPr>
        <w:jc w:val="center"/>
      </w:pPr>
      <w:r w:rsidRPr="00A060A8">
        <w:t>(содержание вопроса)</w:t>
      </w:r>
    </w:p>
    <w:p w:rsidR="00575170" w:rsidRPr="00A060A8" w:rsidRDefault="00575170" w:rsidP="00A060A8">
      <w:pPr>
        <w:jc w:val="both"/>
        <w:rPr>
          <w:b/>
        </w:rPr>
      </w:pPr>
      <w:r w:rsidRPr="00A060A8">
        <w:t>ответ: __________________________________________________________</w:t>
      </w:r>
    </w:p>
    <w:p w:rsidR="00575170" w:rsidRPr="00A060A8" w:rsidRDefault="00575170" w:rsidP="00A060A8">
      <w:pPr>
        <w:jc w:val="center"/>
      </w:pPr>
      <w:r w:rsidRPr="00A060A8">
        <w:t>(содержание ответа)</w:t>
      </w:r>
    </w:p>
    <w:p w:rsidR="00575170" w:rsidRPr="00A060A8" w:rsidRDefault="00575170" w:rsidP="00A060A8">
      <w:pPr>
        <w:jc w:val="both"/>
      </w:pPr>
      <w:r w:rsidRPr="00A060A8">
        <w:t>оценка ответа: ___________________________________________________</w:t>
      </w:r>
    </w:p>
    <w:p w:rsidR="00575170" w:rsidRPr="00A060A8" w:rsidRDefault="00575170" w:rsidP="00A060A8">
      <w:pPr>
        <w:jc w:val="center"/>
      </w:pPr>
      <w:r w:rsidRPr="00A060A8">
        <w:t>(мотивированная оценка ответа)</w:t>
      </w:r>
    </w:p>
    <w:p w:rsidR="00575170" w:rsidRPr="00A060A8" w:rsidRDefault="00575170" w:rsidP="00A060A8">
      <w:pPr>
        <w:jc w:val="both"/>
      </w:pPr>
      <w:r w:rsidRPr="00A060A8">
        <w:t>вопрос: _________________________________________________________</w:t>
      </w:r>
    </w:p>
    <w:p w:rsidR="00575170" w:rsidRPr="00A060A8" w:rsidRDefault="00575170" w:rsidP="00A060A8">
      <w:pPr>
        <w:jc w:val="center"/>
      </w:pPr>
      <w:r w:rsidRPr="00A060A8">
        <w:t>(содержание вопроса)</w:t>
      </w:r>
    </w:p>
    <w:p w:rsidR="00575170" w:rsidRPr="00A060A8" w:rsidRDefault="00575170" w:rsidP="00A060A8">
      <w:pPr>
        <w:jc w:val="both"/>
      </w:pPr>
      <w:r w:rsidRPr="00A060A8">
        <w:t>ответ: ___________________________________________________________</w:t>
      </w:r>
    </w:p>
    <w:p w:rsidR="00575170" w:rsidRPr="00A060A8" w:rsidRDefault="00575170" w:rsidP="00A060A8">
      <w:pPr>
        <w:jc w:val="center"/>
      </w:pPr>
      <w:r w:rsidRPr="00A060A8">
        <w:t>(содержание ответа)</w:t>
      </w:r>
    </w:p>
    <w:p w:rsidR="00575170" w:rsidRPr="00A060A8" w:rsidRDefault="00575170" w:rsidP="00A060A8">
      <w:pPr>
        <w:jc w:val="both"/>
      </w:pPr>
      <w:r w:rsidRPr="00A060A8">
        <w:t>оценка ответа: _____________________________________________________</w:t>
      </w:r>
    </w:p>
    <w:p w:rsidR="00575170" w:rsidRPr="00A060A8" w:rsidRDefault="00575170" w:rsidP="00A060A8">
      <w:pPr>
        <w:jc w:val="center"/>
      </w:pPr>
      <w:r w:rsidRPr="00A060A8">
        <w:t>(мотивированная оценка ответа)</w:t>
      </w:r>
    </w:p>
    <w:p w:rsidR="00A060A8" w:rsidRDefault="00575170" w:rsidP="00A060A8">
      <w:pPr>
        <w:jc w:val="both"/>
      </w:pPr>
      <w:r w:rsidRPr="00A060A8">
        <w:t>Индивидуальное собеседование</w:t>
      </w:r>
    </w:p>
    <w:p w:rsidR="00A060A8" w:rsidRPr="00A060A8" w:rsidRDefault="00A060A8" w:rsidP="00A060A8">
      <w:pPr>
        <w:jc w:val="both"/>
      </w:pPr>
      <w:r w:rsidRPr="00A060A8">
        <w:t>с</w:t>
      </w:r>
      <w:r>
        <w:t xml:space="preserve">о вторым </w:t>
      </w:r>
      <w:r w:rsidRPr="00A060A8">
        <w:t>кандидатом ___________________________________________</w:t>
      </w:r>
    </w:p>
    <w:p w:rsidR="00A060A8" w:rsidRPr="00A060A8" w:rsidRDefault="00A060A8" w:rsidP="00A060A8">
      <w:pPr>
        <w:jc w:val="center"/>
      </w:pPr>
      <w:r w:rsidRPr="00A060A8">
        <w:t>(Ф.И.О. кандидата)</w:t>
      </w:r>
    </w:p>
    <w:p w:rsidR="00A060A8" w:rsidRPr="00A060A8" w:rsidRDefault="00A060A8" w:rsidP="00A060A8">
      <w:pPr>
        <w:jc w:val="both"/>
      </w:pPr>
      <w:r w:rsidRPr="00A060A8">
        <w:t>вопрос: ________________________________________________________</w:t>
      </w:r>
    </w:p>
    <w:p w:rsidR="00A060A8" w:rsidRPr="00A060A8" w:rsidRDefault="00A060A8" w:rsidP="00A060A8">
      <w:pPr>
        <w:jc w:val="center"/>
      </w:pPr>
      <w:r w:rsidRPr="00A060A8">
        <w:t>(содержание вопроса)</w:t>
      </w:r>
    </w:p>
    <w:p w:rsidR="00A060A8" w:rsidRPr="00A060A8" w:rsidRDefault="00A060A8" w:rsidP="00A060A8">
      <w:pPr>
        <w:jc w:val="both"/>
        <w:rPr>
          <w:b/>
        </w:rPr>
      </w:pPr>
      <w:r w:rsidRPr="00A060A8">
        <w:t>ответ: __________________________________________________________</w:t>
      </w:r>
    </w:p>
    <w:p w:rsidR="00A060A8" w:rsidRPr="00A060A8" w:rsidRDefault="00A060A8" w:rsidP="00A060A8">
      <w:pPr>
        <w:jc w:val="center"/>
      </w:pPr>
      <w:r w:rsidRPr="00A060A8">
        <w:t>(содержание ответа)</w:t>
      </w:r>
    </w:p>
    <w:p w:rsidR="00A060A8" w:rsidRPr="00A060A8" w:rsidRDefault="00A060A8" w:rsidP="00A060A8">
      <w:pPr>
        <w:jc w:val="both"/>
      </w:pPr>
      <w:r w:rsidRPr="00A060A8">
        <w:lastRenderedPageBreak/>
        <w:t>оценка ответа: ___________________________________________________</w:t>
      </w:r>
    </w:p>
    <w:p w:rsidR="00A060A8" w:rsidRPr="00A060A8" w:rsidRDefault="00A060A8" w:rsidP="00A060A8">
      <w:pPr>
        <w:jc w:val="center"/>
      </w:pPr>
      <w:r w:rsidRPr="00A060A8">
        <w:t>(мотивированная оценка ответа)</w:t>
      </w:r>
    </w:p>
    <w:p w:rsidR="00A060A8" w:rsidRPr="00A060A8" w:rsidRDefault="00A060A8" w:rsidP="00A060A8">
      <w:pPr>
        <w:jc w:val="both"/>
      </w:pPr>
      <w:r w:rsidRPr="00A060A8">
        <w:t>вопрос: _________________________________________________________</w:t>
      </w:r>
    </w:p>
    <w:p w:rsidR="00A060A8" w:rsidRPr="00A060A8" w:rsidRDefault="00A060A8" w:rsidP="00A060A8">
      <w:pPr>
        <w:jc w:val="center"/>
      </w:pPr>
      <w:r w:rsidRPr="00A060A8">
        <w:t>(содержание вопроса)</w:t>
      </w:r>
    </w:p>
    <w:p w:rsidR="00A060A8" w:rsidRPr="00A060A8" w:rsidRDefault="00A060A8" w:rsidP="00A060A8">
      <w:pPr>
        <w:jc w:val="both"/>
      </w:pPr>
      <w:r w:rsidRPr="00A060A8">
        <w:t>ответ: ___________________________________________________________</w:t>
      </w:r>
    </w:p>
    <w:p w:rsidR="00A060A8" w:rsidRPr="00A060A8" w:rsidRDefault="00A060A8" w:rsidP="00A060A8">
      <w:pPr>
        <w:jc w:val="center"/>
      </w:pPr>
      <w:r w:rsidRPr="00A060A8">
        <w:t>(содержание ответа)</w:t>
      </w:r>
    </w:p>
    <w:p w:rsidR="00A060A8" w:rsidRPr="00A060A8" w:rsidRDefault="00A060A8" w:rsidP="00A060A8">
      <w:pPr>
        <w:jc w:val="both"/>
      </w:pPr>
      <w:r w:rsidRPr="00A060A8">
        <w:t>оценка ответа: _____________________________________________________</w:t>
      </w:r>
    </w:p>
    <w:p w:rsidR="00A060A8" w:rsidRPr="00A060A8" w:rsidRDefault="00A060A8" w:rsidP="00A060A8">
      <w:pPr>
        <w:jc w:val="center"/>
      </w:pPr>
      <w:r w:rsidRPr="00A060A8">
        <w:t>(мотивированная оценка ответа)</w:t>
      </w:r>
    </w:p>
    <w:p w:rsidR="00575170" w:rsidRPr="00A060A8" w:rsidRDefault="00575170" w:rsidP="00A060A8">
      <w:pPr>
        <w:jc w:val="both"/>
      </w:pPr>
      <w:r w:rsidRPr="00A060A8">
        <w:t>3. Члены конкурсной комиссии рассмотрели и дали оценку представленных кандидатами документов об образовании, прохождении муниципальной (государственной) службы, осуществлении иной трудовой деятельности:</w:t>
      </w:r>
    </w:p>
    <w:p w:rsidR="00575170" w:rsidRPr="00A060A8" w:rsidRDefault="00575170" w:rsidP="00A060A8">
      <w:pPr>
        <w:jc w:val="both"/>
      </w:pPr>
      <w:r w:rsidRPr="00A060A8">
        <w:t xml:space="preserve">1) Кандидатом _______________________________ </w:t>
      </w:r>
      <w:proofErr w:type="gramStart"/>
      <w:r w:rsidRPr="00A060A8">
        <w:t>представлены</w:t>
      </w:r>
      <w:proofErr w:type="gramEnd"/>
    </w:p>
    <w:p w:rsidR="00575170" w:rsidRPr="00A060A8" w:rsidRDefault="00575170" w:rsidP="00A060A8">
      <w:pPr>
        <w:jc w:val="center"/>
      </w:pPr>
      <w:r w:rsidRPr="00A060A8">
        <w:t>(Ф.И.О.)</w:t>
      </w:r>
    </w:p>
    <w:p w:rsidR="00575170" w:rsidRPr="00A060A8" w:rsidRDefault="00575170" w:rsidP="00A060A8">
      <w:pPr>
        <w:jc w:val="both"/>
      </w:pPr>
      <w:r w:rsidRPr="00A060A8">
        <w:t>________________________________________________________________</w:t>
      </w:r>
      <w:r w:rsidR="00A060A8">
        <w:t>_________________</w:t>
      </w:r>
    </w:p>
    <w:p w:rsidR="00575170" w:rsidRPr="00A060A8" w:rsidRDefault="00575170" w:rsidP="00A060A8">
      <w:pPr>
        <w:jc w:val="center"/>
      </w:pPr>
      <w:r w:rsidRPr="00A060A8">
        <w:t>(перечень необходимых для участия в конкурсе документов)</w:t>
      </w:r>
    </w:p>
    <w:p w:rsidR="00575170" w:rsidRPr="00A060A8" w:rsidRDefault="00575170" w:rsidP="00A060A8">
      <w:pPr>
        <w:jc w:val="both"/>
      </w:pPr>
      <w:r w:rsidRPr="00A060A8">
        <w:t xml:space="preserve">2) Дополнительно им </w:t>
      </w:r>
      <w:proofErr w:type="gramStart"/>
      <w:r w:rsidRPr="00A060A8">
        <w:t>представлены</w:t>
      </w:r>
      <w:proofErr w:type="gramEnd"/>
      <w:r w:rsidRPr="00A060A8">
        <w:t>: ________________________________</w:t>
      </w:r>
    </w:p>
    <w:p w:rsidR="00575170" w:rsidRPr="00A060A8" w:rsidRDefault="00575170" w:rsidP="00A060A8">
      <w:pPr>
        <w:jc w:val="center"/>
      </w:pPr>
      <w:r w:rsidRPr="00A060A8">
        <w:t>(перечень документов)</w:t>
      </w:r>
    </w:p>
    <w:p w:rsidR="00575170" w:rsidRPr="00A060A8" w:rsidRDefault="00575170" w:rsidP="00A060A8">
      <w:pPr>
        <w:jc w:val="both"/>
      </w:pPr>
      <w:r w:rsidRPr="00A060A8">
        <w:t>3)</w:t>
      </w:r>
      <w:r w:rsidR="00A060A8" w:rsidRPr="00A060A8">
        <w:t xml:space="preserve"> </w:t>
      </w:r>
      <w:r w:rsidRPr="00A060A8">
        <w:t>В</w:t>
      </w:r>
      <w:r w:rsidR="00A060A8" w:rsidRPr="00A060A8">
        <w:t xml:space="preserve"> </w:t>
      </w:r>
      <w:r w:rsidRPr="00A060A8">
        <w:t>числе</w:t>
      </w:r>
      <w:r w:rsidR="00A060A8" w:rsidRPr="00A060A8">
        <w:t xml:space="preserve"> </w:t>
      </w:r>
      <w:r w:rsidRPr="00A060A8">
        <w:t>представленных</w:t>
      </w:r>
      <w:r w:rsidR="00A060A8" w:rsidRPr="00A060A8">
        <w:t xml:space="preserve"> </w:t>
      </w:r>
      <w:r w:rsidRPr="00A060A8">
        <w:t>кандидатом</w:t>
      </w:r>
      <w:r w:rsidR="00A060A8" w:rsidRPr="00A060A8">
        <w:t xml:space="preserve"> </w:t>
      </w:r>
      <w:r w:rsidRPr="00A060A8">
        <w:t>документов</w:t>
      </w:r>
      <w:r w:rsidR="00A060A8" w:rsidRPr="00A060A8">
        <w:t xml:space="preserve"> </w:t>
      </w:r>
      <w:r w:rsidRPr="00A060A8">
        <w:t>отсутствуют:</w:t>
      </w:r>
    </w:p>
    <w:p w:rsidR="00575170" w:rsidRPr="00A060A8" w:rsidRDefault="00575170" w:rsidP="00A060A8">
      <w:pPr>
        <w:jc w:val="both"/>
      </w:pPr>
      <w:r w:rsidRPr="00A060A8">
        <w:t>________________________________________________________________</w:t>
      </w:r>
    </w:p>
    <w:p w:rsidR="00575170" w:rsidRPr="00A060A8" w:rsidRDefault="00575170" w:rsidP="00A060A8">
      <w:pPr>
        <w:jc w:val="center"/>
      </w:pPr>
      <w:r w:rsidRPr="00A060A8">
        <w:t>(перечень документов)</w:t>
      </w:r>
    </w:p>
    <w:p w:rsidR="00575170" w:rsidRPr="00A060A8" w:rsidRDefault="00575170" w:rsidP="00A060A8">
      <w:pPr>
        <w:jc w:val="both"/>
      </w:pPr>
      <w:r w:rsidRPr="00A060A8">
        <w:t>Вывод</w:t>
      </w:r>
      <w:r w:rsidR="00A060A8" w:rsidRPr="00A060A8">
        <w:t xml:space="preserve"> </w:t>
      </w:r>
      <w:r w:rsidRPr="00A060A8">
        <w:t>по</w:t>
      </w:r>
      <w:r w:rsidR="00A060A8" w:rsidRPr="00A060A8">
        <w:t xml:space="preserve"> </w:t>
      </w:r>
      <w:r w:rsidRPr="00A060A8">
        <w:t>итогам</w:t>
      </w:r>
      <w:r w:rsidR="00A060A8" w:rsidRPr="00A060A8">
        <w:t xml:space="preserve"> </w:t>
      </w:r>
      <w:r w:rsidRPr="00A060A8">
        <w:t>рассмотрения</w:t>
      </w:r>
      <w:r w:rsidR="00A060A8" w:rsidRPr="00A060A8">
        <w:t xml:space="preserve"> </w:t>
      </w:r>
      <w:r w:rsidRPr="00A060A8">
        <w:t>представленных</w:t>
      </w:r>
      <w:r w:rsidR="00A060A8" w:rsidRPr="00A060A8">
        <w:t xml:space="preserve"> </w:t>
      </w:r>
      <w:r w:rsidRPr="00A060A8">
        <w:t>документов</w:t>
      </w:r>
    </w:p>
    <w:p w:rsidR="00575170" w:rsidRPr="00A060A8" w:rsidRDefault="00575170" w:rsidP="00A060A8">
      <w:pPr>
        <w:jc w:val="both"/>
      </w:pPr>
      <w:r w:rsidRPr="00A060A8">
        <w:t>_________________________________________________________________</w:t>
      </w:r>
    </w:p>
    <w:p w:rsidR="00575170" w:rsidRPr="00A060A8" w:rsidRDefault="00575170" w:rsidP="00A060A8">
      <w:pPr>
        <w:jc w:val="center"/>
      </w:pPr>
      <w:r w:rsidRPr="00A060A8">
        <w:t>(мотивированная оценка)</w:t>
      </w:r>
    </w:p>
    <w:p w:rsidR="00575170" w:rsidRPr="00A060A8" w:rsidRDefault="00575170" w:rsidP="00A060A8">
      <w:pPr>
        <w:jc w:val="both"/>
      </w:pPr>
      <w:r w:rsidRPr="00A060A8">
        <w:t>4. В ходе обсуждения кандидатов оценили:</w:t>
      </w:r>
    </w:p>
    <w:p w:rsidR="00575170" w:rsidRPr="00A060A8" w:rsidRDefault="00575170" w:rsidP="00A060A8">
      <w:pPr>
        <w:jc w:val="both"/>
      </w:pPr>
      <w:r w:rsidRPr="00A060A8">
        <w:t>-соответствие</w:t>
      </w:r>
      <w:r w:rsidR="00A060A8" w:rsidRPr="00A060A8">
        <w:t xml:space="preserve"> </w:t>
      </w:r>
      <w:r w:rsidRPr="00A060A8">
        <w:t>квалификационным</w:t>
      </w:r>
      <w:r w:rsidR="00A060A8" w:rsidRPr="00A060A8">
        <w:t xml:space="preserve"> </w:t>
      </w:r>
      <w:r w:rsidRPr="00A060A8">
        <w:t>требованиям</w:t>
      </w:r>
      <w:r w:rsidR="00A060A8" w:rsidRPr="00A060A8">
        <w:t xml:space="preserve"> </w:t>
      </w:r>
      <w:r w:rsidRPr="00A060A8">
        <w:t>на</w:t>
      </w:r>
      <w:r w:rsidR="00A060A8" w:rsidRPr="00A060A8">
        <w:t xml:space="preserve"> </w:t>
      </w:r>
      <w:r w:rsidRPr="00A060A8">
        <w:t>основании предоставленных документов от 1 до 5 баллов;</w:t>
      </w:r>
    </w:p>
    <w:p w:rsidR="00575170" w:rsidRPr="00A060A8" w:rsidRDefault="00575170" w:rsidP="00A060A8">
      <w:pPr>
        <w:jc w:val="both"/>
      </w:pPr>
      <w:r w:rsidRPr="00A060A8">
        <w:t>1) первый кандидат ______</w:t>
      </w:r>
      <w:r w:rsidR="00A060A8">
        <w:t>________________________________</w:t>
      </w:r>
      <w:r w:rsidRPr="00A060A8">
        <w:t>__________ баллов</w:t>
      </w:r>
    </w:p>
    <w:p w:rsidR="00575170" w:rsidRPr="00A060A8" w:rsidRDefault="00575170" w:rsidP="00A060A8">
      <w:pPr>
        <w:jc w:val="center"/>
      </w:pPr>
      <w:r w:rsidRPr="00A060A8">
        <w:t>(Ф.И.О. кандидата)</w:t>
      </w:r>
    </w:p>
    <w:p w:rsidR="00575170" w:rsidRPr="00A060A8" w:rsidRDefault="00575170" w:rsidP="00A060A8">
      <w:pPr>
        <w:jc w:val="both"/>
      </w:pPr>
    </w:p>
    <w:p w:rsidR="00575170" w:rsidRPr="00A060A8" w:rsidRDefault="00575170" w:rsidP="00A060A8">
      <w:pPr>
        <w:jc w:val="both"/>
      </w:pPr>
      <w:r w:rsidRPr="00A060A8">
        <w:t xml:space="preserve">2) второй кандидат </w:t>
      </w:r>
      <w:r w:rsidR="00A060A8" w:rsidRPr="00A060A8">
        <w:t>_____</w:t>
      </w:r>
      <w:r w:rsidR="00A060A8">
        <w:t>________________________________</w:t>
      </w:r>
      <w:r w:rsidR="00A060A8" w:rsidRPr="00A060A8">
        <w:t>__________</w:t>
      </w:r>
      <w:r w:rsidRPr="00A060A8">
        <w:t xml:space="preserve"> баллов</w:t>
      </w:r>
    </w:p>
    <w:p w:rsidR="00575170" w:rsidRPr="00A060A8" w:rsidRDefault="00575170" w:rsidP="00A060A8">
      <w:pPr>
        <w:jc w:val="center"/>
      </w:pPr>
      <w:r w:rsidRPr="00A060A8">
        <w:t>(Ф.И.О. кандидата)</w:t>
      </w:r>
    </w:p>
    <w:p w:rsidR="00575170" w:rsidRPr="00A060A8" w:rsidRDefault="00575170" w:rsidP="00A060A8">
      <w:pPr>
        <w:tabs>
          <w:tab w:val="left" w:pos="2505"/>
        </w:tabs>
        <w:jc w:val="both"/>
      </w:pPr>
    </w:p>
    <w:p w:rsidR="00575170" w:rsidRPr="00A060A8" w:rsidRDefault="00575170" w:rsidP="00A060A8">
      <w:pPr>
        <w:jc w:val="both"/>
      </w:pPr>
      <w:r w:rsidRPr="00A060A8">
        <w:t>- результаты индивидуального собеседования от 1 до 5 баллов;</w:t>
      </w:r>
    </w:p>
    <w:p w:rsidR="00575170" w:rsidRPr="00A060A8" w:rsidRDefault="00575170" w:rsidP="00A060A8">
      <w:pPr>
        <w:jc w:val="both"/>
      </w:pPr>
    </w:p>
    <w:p w:rsidR="00575170" w:rsidRPr="00A060A8" w:rsidRDefault="00575170" w:rsidP="00A060A8">
      <w:pPr>
        <w:jc w:val="both"/>
      </w:pPr>
      <w:r w:rsidRPr="00A060A8">
        <w:t xml:space="preserve">1) первый кандидат </w:t>
      </w:r>
      <w:r w:rsidR="00A060A8" w:rsidRPr="00A060A8">
        <w:t>_____</w:t>
      </w:r>
      <w:r w:rsidR="00A060A8">
        <w:t>________________________________</w:t>
      </w:r>
      <w:r w:rsidR="00A060A8" w:rsidRPr="00A060A8">
        <w:t>__________</w:t>
      </w:r>
      <w:r w:rsidRPr="00A060A8">
        <w:t xml:space="preserve"> баллов</w:t>
      </w:r>
    </w:p>
    <w:p w:rsidR="00575170" w:rsidRPr="00A060A8" w:rsidRDefault="00575170" w:rsidP="00A060A8">
      <w:pPr>
        <w:jc w:val="center"/>
      </w:pPr>
      <w:r w:rsidRPr="00A060A8">
        <w:t>(Ф.И.О. кандидата)</w:t>
      </w:r>
    </w:p>
    <w:p w:rsidR="00575170" w:rsidRPr="00A060A8" w:rsidRDefault="00575170" w:rsidP="00A060A8">
      <w:pPr>
        <w:jc w:val="both"/>
      </w:pPr>
    </w:p>
    <w:p w:rsidR="00575170" w:rsidRPr="00A060A8" w:rsidRDefault="00575170" w:rsidP="00A060A8">
      <w:pPr>
        <w:jc w:val="both"/>
      </w:pPr>
      <w:r w:rsidRPr="00A060A8">
        <w:t xml:space="preserve">2) второй кандидат </w:t>
      </w:r>
      <w:r w:rsidR="00A060A8" w:rsidRPr="00A060A8">
        <w:t>_____</w:t>
      </w:r>
      <w:r w:rsidR="00A060A8">
        <w:t>________________________________</w:t>
      </w:r>
      <w:r w:rsidR="00A060A8" w:rsidRPr="00A060A8">
        <w:t>__________</w:t>
      </w:r>
      <w:r w:rsidRPr="00A060A8">
        <w:t xml:space="preserve"> баллов</w:t>
      </w:r>
    </w:p>
    <w:p w:rsidR="00575170" w:rsidRPr="00A060A8" w:rsidRDefault="00575170" w:rsidP="00A060A8">
      <w:pPr>
        <w:jc w:val="center"/>
      </w:pPr>
      <w:r w:rsidRPr="00A060A8">
        <w:t>(Ф.И.О. кандидата)</w:t>
      </w:r>
    </w:p>
    <w:p w:rsidR="00575170" w:rsidRPr="00A060A8" w:rsidRDefault="00575170" w:rsidP="00A060A8">
      <w:pPr>
        <w:jc w:val="both"/>
      </w:pPr>
      <w:r w:rsidRPr="00A060A8">
        <w:t>Вывод</w:t>
      </w:r>
      <w:r w:rsidR="00A060A8" w:rsidRPr="00A060A8">
        <w:t xml:space="preserve"> </w:t>
      </w:r>
      <w:r w:rsidRPr="00A060A8">
        <w:t>победителем по</w:t>
      </w:r>
      <w:r w:rsidR="00A060A8" w:rsidRPr="00A060A8">
        <w:t xml:space="preserve"> </w:t>
      </w:r>
      <w:r w:rsidRPr="00A060A8">
        <w:t>итогам</w:t>
      </w:r>
      <w:r w:rsidR="00A060A8" w:rsidRPr="00A060A8">
        <w:t xml:space="preserve"> </w:t>
      </w:r>
      <w:r w:rsidRPr="00A060A8">
        <w:t>конкурса признается</w:t>
      </w:r>
      <w:r w:rsidR="00A060A8" w:rsidRPr="00A060A8">
        <w:t xml:space="preserve"> </w:t>
      </w:r>
      <w:r w:rsidRPr="00A060A8">
        <w:t>кандидат,</w:t>
      </w:r>
      <w:r w:rsidR="00A060A8" w:rsidRPr="00A060A8">
        <w:t xml:space="preserve"> </w:t>
      </w:r>
      <w:r w:rsidRPr="00A060A8">
        <w:t>набравший наибольшее</w:t>
      </w:r>
      <w:r w:rsidR="00A060A8" w:rsidRPr="00A060A8">
        <w:t xml:space="preserve"> </w:t>
      </w:r>
      <w:r w:rsidRPr="00A060A8">
        <w:t>количество</w:t>
      </w:r>
      <w:r w:rsidR="00A060A8" w:rsidRPr="00A060A8">
        <w:t xml:space="preserve"> </w:t>
      </w:r>
      <w:r w:rsidRPr="00A060A8">
        <w:t>баллов.</w:t>
      </w:r>
    </w:p>
    <w:p w:rsidR="00575170" w:rsidRPr="00A060A8" w:rsidRDefault="00575170" w:rsidP="00A060A8">
      <w:pPr>
        <w:tabs>
          <w:tab w:val="left" w:pos="2505"/>
        </w:tabs>
        <w:jc w:val="both"/>
      </w:pPr>
    </w:p>
    <w:p w:rsidR="00575170" w:rsidRPr="00A060A8" w:rsidRDefault="00575170" w:rsidP="00A060A8">
      <w:pPr>
        <w:jc w:val="both"/>
      </w:pPr>
      <w:r w:rsidRPr="00A060A8">
        <w:t>Член комиссии _________________________________________________</w:t>
      </w:r>
    </w:p>
    <w:p w:rsidR="00575170" w:rsidRPr="00A060A8" w:rsidRDefault="00575170" w:rsidP="00A060A8">
      <w:pPr>
        <w:jc w:val="center"/>
      </w:pPr>
      <w:r w:rsidRPr="00A060A8">
        <w:t>(Ф.И.О. члена комиссии)</w:t>
      </w:r>
    </w:p>
    <w:p w:rsidR="00575170" w:rsidRPr="00A060A8" w:rsidRDefault="00575170" w:rsidP="00A060A8">
      <w:pPr>
        <w:jc w:val="both"/>
      </w:pPr>
      <w:r w:rsidRPr="00A060A8">
        <w:t>______________________________________________________________</w:t>
      </w:r>
    </w:p>
    <w:p w:rsidR="00575170" w:rsidRPr="00A060A8" w:rsidRDefault="00575170" w:rsidP="00A060A8">
      <w:pPr>
        <w:jc w:val="center"/>
      </w:pPr>
      <w:r w:rsidRPr="00A060A8">
        <w:t>(краткое содержание выступления)</w:t>
      </w:r>
    </w:p>
    <w:p w:rsidR="00575170" w:rsidRPr="00A060A8" w:rsidRDefault="00575170" w:rsidP="00A060A8">
      <w:pPr>
        <w:jc w:val="both"/>
      </w:pPr>
      <w:r w:rsidRPr="00A060A8">
        <w:t>Представитель подразделения, в котором проводится конкурс _________</w:t>
      </w:r>
    </w:p>
    <w:p w:rsidR="00575170" w:rsidRPr="00A060A8" w:rsidRDefault="00575170" w:rsidP="00A060A8">
      <w:pPr>
        <w:jc w:val="both"/>
      </w:pPr>
      <w:r w:rsidRPr="00A060A8">
        <w:t>______________________________________________________________</w:t>
      </w:r>
    </w:p>
    <w:p w:rsidR="00575170" w:rsidRPr="00A060A8" w:rsidRDefault="00575170" w:rsidP="00A060A8">
      <w:pPr>
        <w:jc w:val="center"/>
      </w:pPr>
      <w:r w:rsidRPr="00A060A8">
        <w:t>(Ф.И.О. представителя)</w:t>
      </w:r>
    </w:p>
    <w:p w:rsidR="00575170" w:rsidRPr="00A060A8" w:rsidRDefault="00575170" w:rsidP="00A060A8">
      <w:pPr>
        <w:jc w:val="both"/>
      </w:pPr>
      <w:r w:rsidRPr="00A060A8">
        <w:t>______________________________________________________________</w:t>
      </w:r>
    </w:p>
    <w:p w:rsidR="00575170" w:rsidRPr="00A060A8" w:rsidRDefault="00575170" w:rsidP="00A060A8">
      <w:pPr>
        <w:jc w:val="both"/>
      </w:pPr>
      <w:r w:rsidRPr="00A060A8">
        <w:lastRenderedPageBreak/>
        <w:t>(краткое содержание выступления)</w:t>
      </w:r>
    </w:p>
    <w:p w:rsidR="00575170" w:rsidRPr="00A060A8" w:rsidRDefault="00575170" w:rsidP="00A060A8">
      <w:pPr>
        <w:jc w:val="both"/>
      </w:pPr>
      <w:r w:rsidRPr="00A060A8">
        <w:t>Решили:</w:t>
      </w:r>
    </w:p>
    <w:p w:rsidR="00575170" w:rsidRPr="00A060A8" w:rsidRDefault="00575170" w:rsidP="00A060A8">
      <w:pPr>
        <w:jc w:val="both"/>
      </w:pPr>
      <w:r w:rsidRPr="00A060A8">
        <w:t>1. Признать (фамилия, имя, отчество) победителем конкурса на замещение вакантной должности ___________________ (наименование должности муниципальной службы) и рекомендовать</w:t>
      </w:r>
      <w:r w:rsidR="00A060A8" w:rsidRPr="00A060A8">
        <w:t xml:space="preserve"> </w:t>
      </w:r>
      <w:r w:rsidRPr="00A060A8">
        <w:t>конкурсной</w:t>
      </w:r>
      <w:r w:rsidR="00A060A8" w:rsidRPr="00A060A8">
        <w:t xml:space="preserve"> </w:t>
      </w:r>
      <w:r w:rsidRPr="00A060A8">
        <w:t>комиссией</w:t>
      </w:r>
      <w:r w:rsidR="00A060A8" w:rsidRPr="00A060A8">
        <w:t xml:space="preserve"> </w:t>
      </w:r>
      <w:r w:rsidRPr="00A060A8">
        <w:t>к назначению на должность представителю нанимателя (работодателю).</w:t>
      </w:r>
    </w:p>
    <w:p w:rsidR="00575170" w:rsidRPr="00A060A8" w:rsidRDefault="00575170" w:rsidP="00A060A8">
      <w:pPr>
        <w:jc w:val="both"/>
      </w:pPr>
    </w:p>
    <w:p w:rsidR="00575170" w:rsidRPr="00A060A8" w:rsidRDefault="00575170" w:rsidP="00A060A8">
      <w:pPr>
        <w:jc w:val="both"/>
      </w:pPr>
      <w:r w:rsidRPr="00A060A8">
        <w:t>Голосовали:</w:t>
      </w:r>
    </w:p>
    <w:p w:rsidR="00575170" w:rsidRPr="00A060A8" w:rsidRDefault="00575170" w:rsidP="00A060A8">
      <w:pPr>
        <w:jc w:val="both"/>
      </w:pPr>
      <w:r w:rsidRPr="00A060A8">
        <w:t>«за» ___ челове</w:t>
      </w:r>
      <w:proofErr w:type="gramStart"/>
      <w:r w:rsidRPr="00A060A8">
        <w:t>к(</w:t>
      </w:r>
      <w:proofErr w:type="gramEnd"/>
      <w:r w:rsidRPr="00A060A8">
        <w:t>а);</w:t>
      </w:r>
    </w:p>
    <w:p w:rsidR="00575170" w:rsidRPr="00A060A8" w:rsidRDefault="00575170" w:rsidP="00A060A8">
      <w:pPr>
        <w:jc w:val="both"/>
      </w:pPr>
      <w:r w:rsidRPr="00A060A8">
        <w:t>«против» ___ челове</w:t>
      </w:r>
      <w:proofErr w:type="gramStart"/>
      <w:r w:rsidRPr="00A060A8">
        <w:t>к(</w:t>
      </w:r>
      <w:proofErr w:type="gramEnd"/>
      <w:r w:rsidRPr="00A060A8">
        <w:t>а);</w:t>
      </w:r>
    </w:p>
    <w:p w:rsidR="00575170" w:rsidRPr="00A060A8" w:rsidRDefault="00575170" w:rsidP="00A060A8">
      <w:pPr>
        <w:jc w:val="both"/>
      </w:pPr>
      <w:r w:rsidRPr="00A060A8">
        <w:t>«воздержались» ___ челове</w:t>
      </w:r>
      <w:proofErr w:type="gramStart"/>
      <w:r w:rsidRPr="00A060A8">
        <w:t>к(</w:t>
      </w:r>
      <w:proofErr w:type="gramEnd"/>
      <w:r w:rsidRPr="00A060A8">
        <w:t>а).</w:t>
      </w:r>
    </w:p>
    <w:p w:rsidR="00575170" w:rsidRPr="00A060A8" w:rsidRDefault="00575170" w:rsidP="00A060A8">
      <w:pPr>
        <w:jc w:val="both"/>
      </w:pPr>
      <w:r w:rsidRPr="00A060A8">
        <w:t>2. Признать не прошедшим конкурс (фамилия, имя, отчество) на замещение</w:t>
      </w:r>
      <w:r w:rsidR="00A060A8" w:rsidRPr="00A060A8">
        <w:t xml:space="preserve"> </w:t>
      </w:r>
      <w:r w:rsidRPr="00A060A8">
        <w:t>вакантной</w:t>
      </w:r>
      <w:r w:rsidR="00A060A8" w:rsidRPr="00A060A8">
        <w:t xml:space="preserve"> </w:t>
      </w:r>
      <w:r w:rsidRPr="00A060A8">
        <w:t>должности</w:t>
      </w:r>
      <w:r w:rsidR="00A060A8" w:rsidRPr="00A060A8">
        <w:t xml:space="preserve"> </w:t>
      </w:r>
      <w:r w:rsidRPr="00A060A8">
        <w:t>__________________</w:t>
      </w:r>
      <w:r w:rsidR="00A060A8" w:rsidRPr="00A060A8">
        <w:t xml:space="preserve"> </w:t>
      </w:r>
      <w:r w:rsidRPr="00A060A8">
        <w:t>(наименование</w:t>
      </w:r>
      <w:r w:rsidR="00A060A8" w:rsidRPr="00A060A8">
        <w:t xml:space="preserve"> </w:t>
      </w:r>
      <w:r w:rsidRPr="00A060A8">
        <w:t>должности муниципальной службы).</w:t>
      </w:r>
    </w:p>
    <w:p w:rsidR="00575170" w:rsidRPr="00A060A8" w:rsidRDefault="00575170" w:rsidP="00A060A8">
      <w:pPr>
        <w:jc w:val="both"/>
      </w:pPr>
      <w:r w:rsidRPr="00A060A8">
        <w:t>Голосовали:</w:t>
      </w:r>
    </w:p>
    <w:p w:rsidR="00575170" w:rsidRPr="00A060A8" w:rsidRDefault="00575170" w:rsidP="00A060A8">
      <w:pPr>
        <w:jc w:val="both"/>
      </w:pPr>
      <w:r w:rsidRPr="00A060A8">
        <w:t>«за» ___ челове</w:t>
      </w:r>
      <w:proofErr w:type="gramStart"/>
      <w:r w:rsidRPr="00A060A8">
        <w:t>к(</w:t>
      </w:r>
      <w:proofErr w:type="gramEnd"/>
      <w:r w:rsidRPr="00A060A8">
        <w:t>а);</w:t>
      </w:r>
    </w:p>
    <w:p w:rsidR="00575170" w:rsidRPr="00A060A8" w:rsidRDefault="00575170" w:rsidP="00A060A8">
      <w:pPr>
        <w:jc w:val="both"/>
      </w:pPr>
      <w:r w:rsidRPr="00A060A8">
        <w:t>«против» ___ челове</w:t>
      </w:r>
      <w:proofErr w:type="gramStart"/>
      <w:r w:rsidRPr="00A060A8">
        <w:t>к(</w:t>
      </w:r>
      <w:proofErr w:type="gramEnd"/>
      <w:r w:rsidRPr="00A060A8">
        <w:t>а);</w:t>
      </w:r>
    </w:p>
    <w:p w:rsidR="00575170" w:rsidRPr="00A060A8" w:rsidRDefault="00575170" w:rsidP="00A060A8">
      <w:pPr>
        <w:jc w:val="both"/>
      </w:pPr>
      <w:r w:rsidRPr="00A060A8">
        <w:t>«воздержались» ___ челове</w:t>
      </w:r>
      <w:proofErr w:type="gramStart"/>
      <w:r w:rsidRPr="00A060A8">
        <w:t>к(</w:t>
      </w:r>
      <w:proofErr w:type="gramEnd"/>
      <w:r w:rsidRPr="00A060A8">
        <w:t>а).</w:t>
      </w:r>
    </w:p>
    <w:p w:rsidR="00575170" w:rsidRPr="00A060A8" w:rsidRDefault="00575170" w:rsidP="00A060A8">
      <w:pPr>
        <w:jc w:val="both"/>
      </w:pPr>
    </w:p>
    <w:p w:rsidR="00575170" w:rsidRPr="00A060A8" w:rsidRDefault="00575170" w:rsidP="00A060A8">
      <w:pPr>
        <w:jc w:val="both"/>
      </w:pPr>
      <w:r w:rsidRPr="00A060A8">
        <w:t>Председатель конкурсной комиссии</w:t>
      </w:r>
      <w:r w:rsidR="00A060A8" w:rsidRPr="00A060A8">
        <w:t xml:space="preserve"> </w:t>
      </w:r>
      <w:r w:rsidRPr="00A060A8">
        <w:t>____________</w:t>
      </w:r>
      <w:r w:rsidR="00A060A8" w:rsidRPr="00A060A8">
        <w:t xml:space="preserve"> </w:t>
      </w:r>
      <w:r w:rsidRPr="00A060A8">
        <w:t>(инициалы, фамилия)</w:t>
      </w:r>
    </w:p>
    <w:p w:rsidR="00575170" w:rsidRPr="00A060A8" w:rsidRDefault="00575170" w:rsidP="00A060A8">
      <w:pPr>
        <w:jc w:val="both"/>
      </w:pPr>
      <w:r w:rsidRPr="00A060A8">
        <w:t>Заместитель председателя</w:t>
      </w:r>
    </w:p>
    <w:p w:rsidR="00575170" w:rsidRPr="00A060A8" w:rsidRDefault="00575170" w:rsidP="00A060A8">
      <w:pPr>
        <w:jc w:val="both"/>
      </w:pPr>
      <w:r w:rsidRPr="00A060A8">
        <w:t>конкурсной комиссии</w:t>
      </w:r>
      <w:r w:rsidR="00A060A8" w:rsidRPr="00A060A8">
        <w:t xml:space="preserve"> </w:t>
      </w:r>
      <w:r w:rsidRPr="00A060A8">
        <w:t>______________(инициалы, фамилия)</w:t>
      </w:r>
    </w:p>
    <w:p w:rsidR="00575170" w:rsidRPr="00A060A8" w:rsidRDefault="00575170" w:rsidP="00A060A8">
      <w:pPr>
        <w:jc w:val="both"/>
      </w:pPr>
      <w:r w:rsidRPr="00A060A8">
        <w:t>Секретарь конкурсной комиссии</w:t>
      </w:r>
      <w:r w:rsidR="00A060A8" w:rsidRPr="00A060A8">
        <w:t xml:space="preserve"> </w:t>
      </w:r>
      <w:r w:rsidRPr="00A060A8">
        <w:t>______________(инициалы, фамилия)</w:t>
      </w:r>
    </w:p>
    <w:p w:rsidR="00575170" w:rsidRPr="00A060A8" w:rsidRDefault="00575170" w:rsidP="00A060A8">
      <w:pPr>
        <w:jc w:val="both"/>
      </w:pPr>
      <w:r w:rsidRPr="00A060A8">
        <w:t>Члены конкурсной комиссии</w:t>
      </w:r>
      <w:r w:rsidR="00A060A8" w:rsidRPr="00A060A8">
        <w:t xml:space="preserve"> </w:t>
      </w:r>
      <w:r w:rsidRPr="00A060A8">
        <w:t>______________(инициалы, фамилия)</w:t>
      </w:r>
    </w:p>
    <w:p w:rsidR="00575170" w:rsidRPr="00A060A8" w:rsidRDefault="00575170" w:rsidP="00A060A8">
      <w:pPr>
        <w:tabs>
          <w:tab w:val="left" w:pos="990"/>
        </w:tabs>
        <w:jc w:val="both"/>
      </w:pPr>
    </w:p>
    <w:p w:rsidR="00575170" w:rsidRPr="00A060A8" w:rsidRDefault="00575170" w:rsidP="00A060A8">
      <w:pPr>
        <w:tabs>
          <w:tab w:val="left" w:pos="990"/>
        </w:tabs>
        <w:jc w:val="both"/>
      </w:pPr>
    </w:p>
    <w:p w:rsidR="00575170" w:rsidRPr="00A060A8" w:rsidRDefault="00575170" w:rsidP="00A060A8">
      <w:pPr>
        <w:tabs>
          <w:tab w:val="left" w:pos="990"/>
        </w:tabs>
        <w:jc w:val="both"/>
      </w:pPr>
    </w:p>
    <w:p w:rsidR="00575170" w:rsidRPr="00A060A8" w:rsidRDefault="00575170" w:rsidP="00A060A8">
      <w:pPr>
        <w:tabs>
          <w:tab w:val="left" w:pos="990"/>
        </w:tabs>
        <w:jc w:val="both"/>
      </w:pPr>
    </w:p>
    <w:p w:rsidR="00575170" w:rsidRPr="00A060A8" w:rsidRDefault="00A060A8" w:rsidP="00A060A8">
      <w:pPr>
        <w:tabs>
          <w:tab w:val="left" w:pos="990"/>
        </w:tabs>
        <w:jc w:val="right"/>
      </w:pPr>
      <w:r>
        <w:br w:type="page"/>
      </w:r>
      <w:r w:rsidR="00C64D2A" w:rsidRPr="00A060A8">
        <w:lastRenderedPageBreak/>
        <w:t xml:space="preserve">Приложение № </w:t>
      </w:r>
      <w:r w:rsidR="00FE0812">
        <w:t>6</w:t>
      </w:r>
    </w:p>
    <w:p w:rsidR="00575170" w:rsidRPr="00A060A8" w:rsidRDefault="00575170" w:rsidP="00A060A8">
      <w:pPr>
        <w:pStyle w:val="ab"/>
        <w:spacing w:before="0" w:after="0"/>
        <w:jc w:val="right"/>
      </w:pPr>
      <w:r w:rsidRPr="00A060A8">
        <w:t>к Положению о порядке</w:t>
      </w:r>
    </w:p>
    <w:p w:rsidR="00575170" w:rsidRPr="00A060A8" w:rsidRDefault="00575170" w:rsidP="00A060A8">
      <w:pPr>
        <w:pStyle w:val="ab"/>
        <w:spacing w:before="0" w:after="0"/>
        <w:jc w:val="right"/>
      </w:pPr>
      <w:r w:rsidRPr="00A060A8">
        <w:t>проведения конкурса на</w:t>
      </w:r>
      <w:r w:rsidR="00A060A8" w:rsidRPr="00A060A8">
        <w:t xml:space="preserve"> </w:t>
      </w:r>
      <w:r w:rsidRPr="00A060A8">
        <w:t>замещение</w:t>
      </w:r>
    </w:p>
    <w:p w:rsidR="00575170" w:rsidRPr="00A060A8" w:rsidRDefault="00C64D2A" w:rsidP="00A060A8">
      <w:pPr>
        <w:pStyle w:val="ab"/>
        <w:spacing w:before="0" w:after="0"/>
        <w:jc w:val="right"/>
      </w:pPr>
      <w:r w:rsidRPr="00A060A8">
        <w:t>должности муниципальной службы</w:t>
      </w:r>
    </w:p>
    <w:p w:rsidR="00575170" w:rsidRPr="00A060A8" w:rsidRDefault="00C64D2A" w:rsidP="00A060A8">
      <w:pPr>
        <w:pStyle w:val="ab"/>
        <w:tabs>
          <w:tab w:val="left" w:pos="5295"/>
          <w:tab w:val="left" w:pos="5475"/>
        </w:tabs>
        <w:spacing w:before="0" w:after="0"/>
        <w:jc w:val="right"/>
      </w:pPr>
      <w:r w:rsidRPr="00A060A8">
        <w:rPr>
          <w:b/>
        </w:rPr>
        <w:t>в</w:t>
      </w:r>
      <w:r w:rsidR="00A060A8" w:rsidRPr="00A060A8">
        <w:rPr>
          <w:b/>
        </w:rPr>
        <w:t xml:space="preserve"> </w:t>
      </w:r>
      <w:r w:rsidRPr="00A060A8">
        <w:t>муниципальном образовании</w:t>
      </w:r>
    </w:p>
    <w:p w:rsidR="00C64D2A" w:rsidRPr="00A060A8" w:rsidRDefault="006D0963" w:rsidP="00A060A8">
      <w:pPr>
        <w:pStyle w:val="ab"/>
        <w:spacing w:before="0" w:after="0"/>
        <w:jc w:val="right"/>
      </w:pPr>
      <w:r>
        <w:t>Чкаловское</w:t>
      </w:r>
      <w:r w:rsidR="00C64D2A" w:rsidRPr="00A060A8">
        <w:t xml:space="preserve"> сельское поселение</w:t>
      </w:r>
    </w:p>
    <w:p w:rsidR="00575170" w:rsidRPr="00A060A8" w:rsidRDefault="006D0963" w:rsidP="00A060A8">
      <w:pPr>
        <w:pStyle w:val="ab"/>
        <w:spacing w:before="0" w:after="0"/>
        <w:jc w:val="right"/>
        <w:rPr>
          <w:b/>
        </w:rPr>
      </w:pPr>
      <w:r>
        <w:t xml:space="preserve">Нижнегорский </w:t>
      </w:r>
      <w:r w:rsidR="00575170" w:rsidRPr="00A060A8">
        <w:t>район Республики Крым</w:t>
      </w:r>
    </w:p>
    <w:p w:rsidR="00A060A8" w:rsidRDefault="00A060A8" w:rsidP="00A060A8">
      <w:pPr>
        <w:tabs>
          <w:tab w:val="left" w:pos="990"/>
        </w:tabs>
        <w:jc w:val="right"/>
      </w:pPr>
    </w:p>
    <w:p w:rsidR="00575170" w:rsidRPr="00A060A8" w:rsidRDefault="00575170" w:rsidP="00A060A8">
      <w:pPr>
        <w:tabs>
          <w:tab w:val="left" w:pos="990"/>
        </w:tabs>
        <w:jc w:val="right"/>
      </w:pPr>
      <w:r w:rsidRPr="00A060A8">
        <w:t>Участнику конкурса</w:t>
      </w:r>
    </w:p>
    <w:p w:rsidR="00575170" w:rsidRPr="00A060A8" w:rsidRDefault="00575170" w:rsidP="00A060A8">
      <w:pPr>
        <w:tabs>
          <w:tab w:val="left" w:pos="990"/>
        </w:tabs>
        <w:jc w:val="right"/>
      </w:pPr>
      <w:r w:rsidRPr="00A060A8">
        <w:t>на замещение вакантной должности</w:t>
      </w:r>
    </w:p>
    <w:p w:rsidR="00575170" w:rsidRPr="00A060A8" w:rsidRDefault="00575170" w:rsidP="00A060A8">
      <w:pPr>
        <w:tabs>
          <w:tab w:val="left" w:pos="990"/>
        </w:tabs>
        <w:jc w:val="right"/>
      </w:pPr>
    </w:p>
    <w:p w:rsidR="00575170" w:rsidRPr="00A060A8" w:rsidRDefault="00575170" w:rsidP="00A060A8">
      <w:pPr>
        <w:tabs>
          <w:tab w:val="left" w:pos="990"/>
        </w:tabs>
        <w:jc w:val="right"/>
      </w:pPr>
      <w:r w:rsidRPr="00A060A8">
        <w:t>_____________________________</w:t>
      </w:r>
    </w:p>
    <w:p w:rsidR="00575170" w:rsidRPr="00A060A8" w:rsidRDefault="00575170" w:rsidP="00A060A8">
      <w:pPr>
        <w:tabs>
          <w:tab w:val="left" w:pos="990"/>
        </w:tabs>
        <w:jc w:val="right"/>
      </w:pPr>
      <w:r w:rsidRPr="00A060A8">
        <w:t>(наименование вакантной должности)</w:t>
      </w:r>
    </w:p>
    <w:p w:rsidR="00575170" w:rsidRPr="00A060A8" w:rsidRDefault="00575170" w:rsidP="00A060A8">
      <w:pPr>
        <w:tabs>
          <w:tab w:val="left" w:pos="990"/>
        </w:tabs>
        <w:jc w:val="right"/>
      </w:pPr>
    </w:p>
    <w:p w:rsidR="00575170" w:rsidRPr="00A060A8" w:rsidRDefault="00575170" w:rsidP="00A060A8">
      <w:pPr>
        <w:tabs>
          <w:tab w:val="left" w:pos="990"/>
        </w:tabs>
        <w:jc w:val="right"/>
      </w:pPr>
      <w:r w:rsidRPr="00A060A8">
        <w:t>_____________________________</w:t>
      </w:r>
    </w:p>
    <w:p w:rsidR="00575170" w:rsidRPr="00A060A8" w:rsidRDefault="00575170" w:rsidP="00A060A8">
      <w:pPr>
        <w:tabs>
          <w:tab w:val="left" w:pos="990"/>
        </w:tabs>
        <w:jc w:val="right"/>
      </w:pPr>
      <w:r w:rsidRPr="00A060A8">
        <w:t>(Ф.И.О. участника конкурса)</w:t>
      </w:r>
    </w:p>
    <w:p w:rsidR="00A060A8" w:rsidRDefault="00A060A8" w:rsidP="00A060A8">
      <w:pPr>
        <w:tabs>
          <w:tab w:val="left" w:pos="990"/>
        </w:tabs>
        <w:jc w:val="both"/>
      </w:pPr>
    </w:p>
    <w:p w:rsidR="00575170" w:rsidRPr="00A060A8" w:rsidRDefault="00575170" w:rsidP="00A060A8">
      <w:pPr>
        <w:tabs>
          <w:tab w:val="left" w:pos="990"/>
        </w:tabs>
        <w:jc w:val="center"/>
      </w:pPr>
      <w:r w:rsidRPr="00A060A8">
        <w:t>Уважаемый _______________________!</w:t>
      </w:r>
    </w:p>
    <w:p w:rsidR="00575170" w:rsidRPr="00A060A8" w:rsidRDefault="00575170" w:rsidP="00A060A8">
      <w:pPr>
        <w:tabs>
          <w:tab w:val="left" w:pos="990"/>
        </w:tabs>
        <w:ind w:firstLine="567"/>
        <w:jc w:val="both"/>
      </w:pPr>
      <w:r w:rsidRPr="00A060A8">
        <w:t>Сообщаю Вам, что по итогам конкурса на замещение вакантной должности</w:t>
      </w:r>
      <w:r w:rsidR="00A060A8" w:rsidRPr="00A060A8">
        <w:t xml:space="preserve"> </w:t>
      </w:r>
      <w:r w:rsidRPr="00A060A8">
        <w:t>____________________</w:t>
      </w:r>
      <w:r w:rsidR="00A060A8" w:rsidRPr="00A060A8">
        <w:t xml:space="preserve"> </w:t>
      </w:r>
      <w:r w:rsidRPr="00A060A8">
        <w:t>(наименование</w:t>
      </w:r>
      <w:r w:rsidR="00A060A8" w:rsidRPr="00A060A8">
        <w:t xml:space="preserve"> </w:t>
      </w:r>
      <w:r w:rsidRPr="00A060A8">
        <w:t>вакантной</w:t>
      </w:r>
      <w:r w:rsidR="00A060A8" w:rsidRPr="00A060A8">
        <w:t xml:space="preserve"> </w:t>
      </w:r>
      <w:r w:rsidRPr="00A060A8">
        <w:t>должности) решением (протокол заседания от _________________ № _______) конкурсной</w:t>
      </w:r>
      <w:r w:rsidR="00A060A8" w:rsidRPr="00A060A8">
        <w:t xml:space="preserve"> </w:t>
      </w:r>
      <w:r w:rsidRPr="00A060A8">
        <w:t>комиссии</w:t>
      </w:r>
      <w:r w:rsidR="00A060A8" w:rsidRPr="00A060A8">
        <w:t xml:space="preserve"> </w:t>
      </w:r>
      <w:r w:rsidRPr="00A060A8">
        <w:t>______________________</w:t>
      </w:r>
      <w:r w:rsidR="00A060A8" w:rsidRPr="00A060A8">
        <w:t xml:space="preserve"> </w:t>
      </w:r>
      <w:r w:rsidRPr="00A060A8">
        <w:t>(органа местного самоуправления)</w:t>
      </w:r>
    </w:p>
    <w:p w:rsidR="00575170" w:rsidRPr="00A060A8" w:rsidRDefault="00575170" w:rsidP="00A060A8">
      <w:pPr>
        <w:tabs>
          <w:tab w:val="left" w:pos="990"/>
        </w:tabs>
        <w:ind w:firstLine="567"/>
        <w:jc w:val="both"/>
      </w:pPr>
      <w:r w:rsidRPr="00A060A8">
        <w:t xml:space="preserve">победителем конкурса </w:t>
      </w:r>
      <w:proofErr w:type="gramStart"/>
      <w:r w:rsidRPr="00A060A8">
        <w:t>признан</w:t>
      </w:r>
      <w:proofErr w:type="gramEnd"/>
      <w:r w:rsidRPr="00A060A8">
        <w:t xml:space="preserve"> ______________________ (Ф.И.О. участника конкурса).</w:t>
      </w:r>
    </w:p>
    <w:p w:rsidR="00575170" w:rsidRPr="00A060A8" w:rsidRDefault="00575170" w:rsidP="00A060A8">
      <w:pPr>
        <w:tabs>
          <w:tab w:val="left" w:pos="990"/>
        </w:tabs>
        <w:ind w:firstLine="567"/>
        <w:jc w:val="both"/>
      </w:pPr>
      <w:r w:rsidRPr="00A060A8">
        <w:t>Ваши документы могут быть возвращены Вам по Вашему письменному заявлению в течение 3 лет со дня завершения конкурса.</w:t>
      </w:r>
    </w:p>
    <w:p w:rsidR="00575170" w:rsidRPr="00A060A8" w:rsidRDefault="00575170" w:rsidP="00A060A8">
      <w:pPr>
        <w:tabs>
          <w:tab w:val="left" w:pos="990"/>
        </w:tabs>
        <w:ind w:firstLine="567"/>
        <w:jc w:val="both"/>
      </w:pPr>
      <w:r w:rsidRPr="00A060A8">
        <w:t>Председатель конкурсной комиссии</w:t>
      </w:r>
      <w:r w:rsidR="00A060A8" w:rsidRPr="00A060A8">
        <w:t xml:space="preserve"> </w:t>
      </w:r>
      <w:r w:rsidRPr="00A060A8">
        <w:t>___________</w:t>
      </w:r>
      <w:r w:rsidR="00A060A8" w:rsidRPr="00A060A8">
        <w:t xml:space="preserve"> </w:t>
      </w:r>
      <w:r w:rsidRPr="00A060A8">
        <w:t>(инициалы, фамилия)</w:t>
      </w:r>
    </w:p>
    <w:p w:rsidR="00575170" w:rsidRPr="00A060A8" w:rsidRDefault="00575170" w:rsidP="00A060A8">
      <w:pPr>
        <w:tabs>
          <w:tab w:val="left" w:pos="990"/>
        </w:tabs>
        <w:ind w:firstLine="567"/>
        <w:jc w:val="both"/>
      </w:pPr>
      <w:r w:rsidRPr="00A060A8">
        <w:t>Секретарь конкурсной комиссии</w:t>
      </w:r>
      <w:r w:rsidR="00A060A8" w:rsidRPr="00A060A8">
        <w:t xml:space="preserve"> </w:t>
      </w:r>
      <w:r w:rsidRPr="00A060A8">
        <w:t>____________</w:t>
      </w:r>
      <w:r w:rsidR="00A060A8" w:rsidRPr="00A060A8">
        <w:t xml:space="preserve"> </w:t>
      </w:r>
      <w:r w:rsidRPr="00A060A8">
        <w:t>(инициалы, фамилия)</w:t>
      </w:r>
    </w:p>
    <w:p w:rsidR="00575170" w:rsidRPr="00A060A8" w:rsidRDefault="00575170" w:rsidP="00A060A8">
      <w:pPr>
        <w:tabs>
          <w:tab w:val="left" w:pos="990"/>
        </w:tabs>
        <w:ind w:firstLine="567"/>
        <w:jc w:val="both"/>
      </w:pPr>
    </w:p>
    <w:p w:rsidR="00575170" w:rsidRPr="00A060A8" w:rsidRDefault="00575170" w:rsidP="00A060A8">
      <w:pPr>
        <w:tabs>
          <w:tab w:val="left" w:pos="990"/>
        </w:tabs>
        <w:jc w:val="both"/>
      </w:pPr>
    </w:p>
    <w:p w:rsidR="00575170" w:rsidRPr="00A060A8" w:rsidRDefault="00575170" w:rsidP="00A060A8">
      <w:pPr>
        <w:tabs>
          <w:tab w:val="left" w:pos="990"/>
        </w:tabs>
        <w:jc w:val="both"/>
      </w:pPr>
    </w:p>
    <w:p w:rsidR="00575170" w:rsidRPr="00A060A8" w:rsidRDefault="00575170" w:rsidP="00A060A8">
      <w:pPr>
        <w:tabs>
          <w:tab w:val="left" w:pos="990"/>
        </w:tabs>
        <w:jc w:val="both"/>
      </w:pPr>
    </w:p>
    <w:p w:rsidR="00575170" w:rsidRPr="00A060A8" w:rsidRDefault="00575170" w:rsidP="00A060A8">
      <w:pPr>
        <w:tabs>
          <w:tab w:val="left" w:pos="990"/>
        </w:tabs>
        <w:jc w:val="both"/>
      </w:pPr>
    </w:p>
    <w:p w:rsidR="00575170" w:rsidRPr="00A060A8" w:rsidRDefault="00575170" w:rsidP="00A060A8">
      <w:pPr>
        <w:tabs>
          <w:tab w:val="left" w:pos="990"/>
        </w:tabs>
        <w:jc w:val="both"/>
      </w:pPr>
    </w:p>
    <w:p w:rsidR="00575170" w:rsidRPr="00A060A8" w:rsidRDefault="00575170" w:rsidP="00A060A8">
      <w:pPr>
        <w:tabs>
          <w:tab w:val="left" w:pos="990"/>
        </w:tabs>
        <w:jc w:val="both"/>
      </w:pPr>
    </w:p>
    <w:p w:rsidR="00575170" w:rsidRPr="00A060A8" w:rsidRDefault="00575170" w:rsidP="00A060A8">
      <w:pPr>
        <w:tabs>
          <w:tab w:val="left" w:pos="990"/>
        </w:tabs>
        <w:jc w:val="both"/>
      </w:pPr>
    </w:p>
    <w:p w:rsidR="00C64D2A" w:rsidRPr="00A060A8" w:rsidRDefault="00C64D2A" w:rsidP="00A060A8">
      <w:pPr>
        <w:tabs>
          <w:tab w:val="left" w:pos="990"/>
        </w:tabs>
        <w:jc w:val="both"/>
      </w:pPr>
    </w:p>
    <w:p w:rsidR="00C64D2A" w:rsidRPr="00A060A8" w:rsidRDefault="00A060A8" w:rsidP="00A060A8">
      <w:pPr>
        <w:tabs>
          <w:tab w:val="left" w:pos="990"/>
        </w:tabs>
        <w:jc w:val="right"/>
      </w:pPr>
      <w:r>
        <w:br w:type="page"/>
      </w:r>
      <w:r w:rsidR="00AB58E0" w:rsidRPr="00A060A8">
        <w:lastRenderedPageBreak/>
        <w:t xml:space="preserve">Приложение № </w:t>
      </w:r>
      <w:r w:rsidR="00FE0812">
        <w:t>7</w:t>
      </w:r>
    </w:p>
    <w:p w:rsidR="00C64D2A" w:rsidRPr="00A060A8" w:rsidRDefault="00C64D2A" w:rsidP="00A060A8">
      <w:pPr>
        <w:pStyle w:val="ab"/>
        <w:spacing w:before="0" w:after="0"/>
        <w:jc w:val="right"/>
      </w:pPr>
      <w:r w:rsidRPr="00A060A8">
        <w:t>к Положению о порядке</w:t>
      </w:r>
    </w:p>
    <w:p w:rsidR="00C64D2A" w:rsidRPr="00A060A8" w:rsidRDefault="00C64D2A" w:rsidP="00A060A8">
      <w:pPr>
        <w:pStyle w:val="ab"/>
        <w:spacing w:before="0" w:after="0"/>
        <w:jc w:val="right"/>
      </w:pPr>
      <w:r w:rsidRPr="00A060A8">
        <w:t>проведения конкурса на</w:t>
      </w:r>
      <w:r w:rsidR="00A060A8" w:rsidRPr="00A060A8">
        <w:t xml:space="preserve"> </w:t>
      </w:r>
      <w:r w:rsidRPr="00A060A8">
        <w:t>замещение</w:t>
      </w:r>
    </w:p>
    <w:p w:rsidR="00C64D2A" w:rsidRPr="00A060A8" w:rsidRDefault="00C64D2A" w:rsidP="00A060A8">
      <w:pPr>
        <w:pStyle w:val="ab"/>
        <w:spacing w:before="0" w:after="0"/>
        <w:jc w:val="right"/>
      </w:pPr>
      <w:r w:rsidRPr="00A060A8">
        <w:t>должности муниципальной службы</w:t>
      </w:r>
    </w:p>
    <w:p w:rsidR="00C64D2A" w:rsidRPr="00A060A8" w:rsidRDefault="00C64D2A" w:rsidP="00A060A8">
      <w:pPr>
        <w:pStyle w:val="ab"/>
        <w:tabs>
          <w:tab w:val="left" w:pos="5295"/>
          <w:tab w:val="left" w:pos="5475"/>
        </w:tabs>
        <w:spacing w:before="0" w:after="0"/>
        <w:jc w:val="right"/>
      </w:pPr>
      <w:r w:rsidRPr="00A060A8">
        <w:rPr>
          <w:b/>
        </w:rPr>
        <w:t>в</w:t>
      </w:r>
      <w:r w:rsidR="00A060A8" w:rsidRPr="00A060A8">
        <w:rPr>
          <w:b/>
        </w:rPr>
        <w:t xml:space="preserve"> </w:t>
      </w:r>
      <w:r w:rsidRPr="00A060A8">
        <w:t>муниципальном образовании</w:t>
      </w:r>
    </w:p>
    <w:p w:rsidR="00C64D2A" w:rsidRPr="00A060A8" w:rsidRDefault="006D0963" w:rsidP="00A060A8">
      <w:pPr>
        <w:pStyle w:val="ab"/>
        <w:spacing w:before="0" w:after="0"/>
        <w:jc w:val="right"/>
      </w:pPr>
      <w:r>
        <w:t xml:space="preserve">Чкаловское </w:t>
      </w:r>
      <w:r w:rsidR="00C64D2A" w:rsidRPr="00A060A8">
        <w:t>сельское поселение</w:t>
      </w:r>
    </w:p>
    <w:p w:rsidR="00575170" w:rsidRPr="00A060A8" w:rsidRDefault="006D0963" w:rsidP="00A060A8">
      <w:pPr>
        <w:pStyle w:val="ab"/>
        <w:spacing w:before="0" w:after="0"/>
        <w:jc w:val="right"/>
        <w:rPr>
          <w:b/>
        </w:rPr>
      </w:pPr>
      <w:r>
        <w:t xml:space="preserve">Нижнегорский </w:t>
      </w:r>
      <w:r w:rsidR="00C64D2A" w:rsidRPr="00A060A8">
        <w:t>район Республики Крым</w:t>
      </w:r>
    </w:p>
    <w:p w:rsidR="00575170" w:rsidRPr="00A060A8" w:rsidRDefault="00575170" w:rsidP="00A060A8">
      <w:pPr>
        <w:tabs>
          <w:tab w:val="left" w:pos="6825"/>
        </w:tabs>
        <w:ind w:firstLine="708"/>
        <w:jc w:val="both"/>
      </w:pPr>
    </w:p>
    <w:p w:rsidR="00575170" w:rsidRPr="00A060A8" w:rsidRDefault="00575170" w:rsidP="00A060A8">
      <w:pPr>
        <w:tabs>
          <w:tab w:val="left" w:pos="990"/>
        </w:tabs>
        <w:jc w:val="center"/>
      </w:pPr>
      <w:r w:rsidRPr="00A060A8">
        <w:t>Информация</w:t>
      </w:r>
    </w:p>
    <w:p w:rsidR="00575170" w:rsidRPr="00A060A8" w:rsidRDefault="00575170" w:rsidP="00A060A8">
      <w:pPr>
        <w:tabs>
          <w:tab w:val="left" w:pos="990"/>
        </w:tabs>
        <w:jc w:val="center"/>
      </w:pPr>
      <w:r w:rsidRPr="00A060A8">
        <w:t>о результатах конкурса на замещение вакантной должности</w:t>
      </w:r>
    </w:p>
    <w:p w:rsidR="00575170" w:rsidRPr="00A060A8" w:rsidRDefault="00575170" w:rsidP="00A060A8">
      <w:pPr>
        <w:tabs>
          <w:tab w:val="left" w:pos="990"/>
        </w:tabs>
        <w:jc w:val="center"/>
      </w:pPr>
      <w:r w:rsidRPr="00A060A8">
        <w:t>муниципальной службы на сайте органа местного самоуправления</w:t>
      </w:r>
    </w:p>
    <w:p w:rsidR="00575170" w:rsidRPr="00A060A8" w:rsidRDefault="00575170" w:rsidP="00A060A8">
      <w:pPr>
        <w:tabs>
          <w:tab w:val="left" w:pos="990"/>
        </w:tabs>
        <w:jc w:val="center"/>
      </w:pPr>
      <w:r w:rsidRPr="00A060A8">
        <w:t>_____________________________________________________________</w:t>
      </w:r>
    </w:p>
    <w:p w:rsidR="00575170" w:rsidRPr="00A060A8" w:rsidRDefault="00575170" w:rsidP="00A060A8">
      <w:pPr>
        <w:tabs>
          <w:tab w:val="left" w:pos="990"/>
        </w:tabs>
        <w:jc w:val="center"/>
      </w:pPr>
      <w:r w:rsidRPr="00A060A8">
        <w:t>(наименование органа местного самоуправления)</w:t>
      </w:r>
    </w:p>
    <w:p w:rsidR="00575170" w:rsidRPr="00A060A8" w:rsidRDefault="00575170" w:rsidP="00A060A8">
      <w:pPr>
        <w:tabs>
          <w:tab w:val="left" w:pos="990"/>
        </w:tabs>
        <w:jc w:val="both"/>
      </w:pPr>
      <w:r w:rsidRPr="00A060A8">
        <w:t>информирует о том, что _________ 20___ года состоялся конкурс на замещение вакантной должности _________________ (наименование вакантной должности) в ______________________ (наименование органа местного самоуправления).</w:t>
      </w:r>
    </w:p>
    <w:p w:rsidR="00575170" w:rsidRPr="00A060A8" w:rsidRDefault="00575170" w:rsidP="00A060A8">
      <w:pPr>
        <w:tabs>
          <w:tab w:val="left" w:pos="990"/>
        </w:tabs>
        <w:jc w:val="both"/>
      </w:pPr>
      <w:r w:rsidRPr="00A060A8">
        <w:t>Решением</w:t>
      </w:r>
      <w:r w:rsidR="00A060A8" w:rsidRPr="00A060A8">
        <w:t xml:space="preserve"> </w:t>
      </w:r>
      <w:r w:rsidRPr="00A060A8">
        <w:t>конкурсной</w:t>
      </w:r>
      <w:r w:rsidR="00A060A8" w:rsidRPr="00A060A8">
        <w:t xml:space="preserve"> </w:t>
      </w:r>
      <w:r w:rsidRPr="00A060A8">
        <w:t>комиссии</w:t>
      </w:r>
      <w:r w:rsidR="00A060A8" w:rsidRPr="00A060A8">
        <w:t xml:space="preserve"> </w:t>
      </w:r>
      <w:r w:rsidRPr="00A060A8">
        <w:t>(протокол</w:t>
      </w:r>
      <w:r w:rsidR="00A060A8" w:rsidRPr="00A060A8">
        <w:t xml:space="preserve"> </w:t>
      </w:r>
      <w:r w:rsidRPr="00A060A8">
        <w:t>заседания</w:t>
      </w:r>
      <w:r w:rsidR="00A060A8" w:rsidRPr="00A060A8">
        <w:t xml:space="preserve"> </w:t>
      </w:r>
      <w:proofErr w:type="gramStart"/>
      <w:r w:rsidRPr="00A060A8">
        <w:t>от</w:t>
      </w:r>
      <w:proofErr w:type="gramEnd"/>
      <w:r w:rsidRPr="00A060A8">
        <w:t xml:space="preserve"> _______ № ____) победителем признан __________________________________________________________________.</w:t>
      </w:r>
    </w:p>
    <w:p w:rsidR="00F663A0" w:rsidRDefault="00575170" w:rsidP="00A060A8">
      <w:pPr>
        <w:tabs>
          <w:tab w:val="left" w:pos="990"/>
        </w:tabs>
        <w:jc w:val="center"/>
      </w:pPr>
      <w:r w:rsidRPr="00A060A8">
        <w:t>(Ф.И.О. победителя конкурса)</w:t>
      </w:r>
    </w:p>
    <w:p w:rsidR="00FE0812" w:rsidRDefault="00FE0812" w:rsidP="00A060A8">
      <w:pPr>
        <w:tabs>
          <w:tab w:val="left" w:pos="990"/>
        </w:tabs>
        <w:jc w:val="center"/>
        <w:sectPr w:rsidR="00FE0812" w:rsidSect="00A060A8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FE0812" w:rsidRPr="00FE0812" w:rsidRDefault="00FE0812" w:rsidP="00FE0812">
      <w:pPr>
        <w:tabs>
          <w:tab w:val="left" w:pos="990"/>
        </w:tabs>
        <w:jc w:val="right"/>
      </w:pPr>
      <w:r w:rsidRPr="00FE0812">
        <w:lastRenderedPageBreak/>
        <w:t>Приложение № 8</w:t>
      </w:r>
    </w:p>
    <w:p w:rsidR="00FE0812" w:rsidRPr="00FE0812" w:rsidRDefault="00FE0812" w:rsidP="00FE0812">
      <w:pPr>
        <w:pStyle w:val="ab"/>
        <w:spacing w:before="0" w:after="0"/>
        <w:jc w:val="right"/>
      </w:pPr>
      <w:r w:rsidRPr="00FE0812">
        <w:t>к Положению о порядке</w:t>
      </w:r>
    </w:p>
    <w:p w:rsidR="00FE0812" w:rsidRPr="00FE0812" w:rsidRDefault="00FE0812" w:rsidP="00FE0812">
      <w:pPr>
        <w:pStyle w:val="ab"/>
        <w:spacing w:before="0" w:after="0"/>
        <w:jc w:val="right"/>
      </w:pPr>
      <w:r w:rsidRPr="00FE0812">
        <w:t>проведения конкурса на замещение</w:t>
      </w:r>
    </w:p>
    <w:p w:rsidR="00FE0812" w:rsidRPr="00FE0812" w:rsidRDefault="00FE0812" w:rsidP="00FE0812">
      <w:pPr>
        <w:pStyle w:val="ab"/>
        <w:spacing w:before="0" w:after="0"/>
        <w:jc w:val="right"/>
      </w:pPr>
      <w:r w:rsidRPr="00FE0812">
        <w:t>должности муниципальной службы</w:t>
      </w:r>
    </w:p>
    <w:p w:rsidR="00FE0812" w:rsidRPr="00FE0812" w:rsidRDefault="00FE0812" w:rsidP="00FE0812">
      <w:pPr>
        <w:pStyle w:val="ab"/>
        <w:tabs>
          <w:tab w:val="left" w:pos="5295"/>
          <w:tab w:val="left" w:pos="5475"/>
        </w:tabs>
        <w:spacing w:before="0" w:after="0"/>
        <w:jc w:val="right"/>
      </w:pPr>
      <w:r w:rsidRPr="00FE0812">
        <w:rPr>
          <w:b/>
        </w:rPr>
        <w:t xml:space="preserve">в </w:t>
      </w:r>
      <w:r w:rsidRPr="00FE0812">
        <w:t>муниципальном образовании</w:t>
      </w:r>
    </w:p>
    <w:p w:rsidR="00FE0812" w:rsidRPr="00FE0812" w:rsidRDefault="00FE0812" w:rsidP="00FE0812">
      <w:pPr>
        <w:pStyle w:val="ab"/>
        <w:spacing w:before="0" w:after="0"/>
        <w:jc w:val="right"/>
      </w:pPr>
      <w:r w:rsidRPr="00FE0812">
        <w:t>Чкаловское сельское поселение</w:t>
      </w:r>
    </w:p>
    <w:p w:rsidR="00FE0812" w:rsidRPr="00FE0812" w:rsidRDefault="00FE0812" w:rsidP="00FE0812">
      <w:pPr>
        <w:pStyle w:val="ab"/>
        <w:spacing w:before="0" w:after="0"/>
        <w:jc w:val="right"/>
        <w:rPr>
          <w:b/>
        </w:rPr>
      </w:pPr>
      <w:r w:rsidRPr="00FE0812">
        <w:t>Нижнегорский район Республики Крым</w:t>
      </w:r>
    </w:p>
    <w:p w:rsidR="00FE0812" w:rsidRPr="00FE0812" w:rsidRDefault="00FE0812" w:rsidP="00FE0812">
      <w:pPr>
        <w:pStyle w:val="1"/>
        <w:spacing w:line="322" w:lineRule="exact"/>
        <w:ind w:left="139"/>
        <w:rPr>
          <w:sz w:val="24"/>
        </w:rPr>
      </w:pPr>
    </w:p>
    <w:p w:rsidR="00FE0812" w:rsidRPr="00FE0812" w:rsidRDefault="00FE0812" w:rsidP="00FE0812">
      <w:pPr>
        <w:pStyle w:val="1"/>
        <w:spacing w:line="322" w:lineRule="exact"/>
        <w:rPr>
          <w:sz w:val="24"/>
        </w:rPr>
      </w:pPr>
      <w:r w:rsidRPr="00FE0812">
        <w:rPr>
          <w:sz w:val="24"/>
        </w:rPr>
        <w:t>СОГЛАСИЕ</w:t>
      </w:r>
    </w:p>
    <w:p w:rsidR="00FE0812" w:rsidRPr="00FE0812" w:rsidRDefault="00FE0812" w:rsidP="00FE0812">
      <w:pPr>
        <w:jc w:val="center"/>
        <w:rPr>
          <w:b/>
        </w:rPr>
      </w:pPr>
      <w:r w:rsidRPr="00FE0812">
        <w:rPr>
          <w:b/>
        </w:rPr>
        <w:t>на</w:t>
      </w:r>
      <w:r w:rsidRPr="00FE0812">
        <w:rPr>
          <w:b/>
          <w:spacing w:val="-2"/>
        </w:rPr>
        <w:t xml:space="preserve"> </w:t>
      </w:r>
      <w:r w:rsidRPr="00FE0812">
        <w:rPr>
          <w:b/>
        </w:rPr>
        <w:t>обработку</w:t>
      </w:r>
      <w:r w:rsidRPr="00FE0812">
        <w:rPr>
          <w:b/>
          <w:spacing w:val="-2"/>
        </w:rPr>
        <w:t xml:space="preserve"> </w:t>
      </w:r>
      <w:r w:rsidRPr="00FE0812">
        <w:rPr>
          <w:b/>
        </w:rPr>
        <w:t>персональных</w:t>
      </w:r>
      <w:r w:rsidRPr="00FE0812">
        <w:rPr>
          <w:b/>
          <w:spacing w:val="-2"/>
        </w:rPr>
        <w:t xml:space="preserve"> </w:t>
      </w:r>
      <w:r w:rsidRPr="00FE0812">
        <w:rPr>
          <w:b/>
        </w:rPr>
        <w:t>данных</w:t>
      </w:r>
    </w:p>
    <w:p w:rsidR="00FE0812" w:rsidRPr="00FE0812" w:rsidRDefault="00FE0812" w:rsidP="00FE0812">
      <w:pPr>
        <w:tabs>
          <w:tab w:val="left" w:pos="9520"/>
        </w:tabs>
        <w:jc w:val="right"/>
      </w:pPr>
      <w:r w:rsidRPr="00FE0812">
        <w:t>Я,</w:t>
      </w:r>
      <w:r w:rsidRPr="00FE0812">
        <w:rPr>
          <w:u w:val="single"/>
        </w:rPr>
        <w:tab/>
      </w:r>
      <w:r w:rsidRPr="00FE0812">
        <w:t>,</w:t>
      </w:r>
    </w:p>
    <w:p w:rsidR="00FE0812" w:rsidRPr="00FE0812" w:rsidRDefault="00FE0812" w:rsidP="00FE0812">
      <w:pPr>
        <w:spacing w:line="230" w:lineRule="exact"/>
        <w:jc w:val="center"/>
        <w:rPr>
          <w:sz w:val="22"/>
        </w:rPr>
      </w:pPr>
      <w:r w:rsidRPr="00FE0812">
        <w:rPr>
          <w:sz w:val="22"/>
        </w:rPr>
        <w:t>(Ф.И.О)</w:t>
      </w:r>
    </w:p>
    <w:p w:rsidR="00FE0812" w:rsidRPr="00FE0812" w:rsidRDefault="00FE0812" w:rsidP="00FE0812">
      <w:pPr>
        <w:tabs>
          <w:tab w:val="left" w:pos="4151"/>
          <w:tab w:val="left" w:pos="5682"/>
          <w:tab w:val="left" w:pos="6870"/>
          <w:tab w:val="left" w:pos="9663"/>
        </w:tabs>
        <w:spacing w:line="276" w:lineRule="exact"/>
      </w:pPr>
      <w:r w:rsidRPr="00FE0812">
        <w:rPr>
          <w:u w:val="single"/>
        </w:rPr>
        <w:t xml:space="preserve"> </w:t>
      </w:r>
      <w:r w:rsidRPr="00FE0812">
        <w:rPr>
          <w:u w:val="single"/>
        </w:rPr>
        <w:tab/>
      </w:r>
      <w:r w:rsidRPr="00FE0812">
        <w:t>серия</w:t>
      </w:r>
      <w:r w:rsidRPr="00FE0812">
        <w:rPr>
          <w:u w:val="single"/>
        </w:rPr>
        <w:tab/>
      </w:r>
      <w:r w:rsidRPr="00FE0812">
        <w:t>№</w:t>
      </w:r>
      <w:r w:rsidRPr="00FE0812">
        <w:rPr>
          <w:u w:val="single"/>
        </w:rPr>
        <w:tab/>
      </w:r>
      <w:proofErr w:type="gramStart"/>
      <w:r w:rsidRPr="00FE0812">
        <w:t>выдан</w:t>
      </w:r>
      <w:proofErr w:type="gramEnd"/>
      <w:r w:rsidRPr="00FE0812">
        <w:t xml:space="preserve"> </w:t>
      </w:r>
      <w:r w:rsidRPr="00FE0812">
        <w:rPr>
          <w:u w:val="single"/>
        </w:rPr>
        <w:t xml:space="preserve"> </w:t>
      </w:r>
      <w:r w:rsidRPr="00FE0812">
        <w:rPr>
          <w:u w:val="single"/>
        </w:rPr>
        <w:tab/>
      </w:r>
    </w:p>
    <w:p w:rsidR="00FE0812" w:rsidRPr="00FE0812" w:rsidRDefault="00FE0812" w:rsidP="00FE0812">
      <w:pPr>
        <w:spacing w:line="230" w:lineRule="exact"/>
      </w:pPr>
      <w:r w:rsidRPr="00FE0812">
        <w:t>(вид</w:t>
      </w:r>
      <w:r w:rsidRPr="00FE0812">
        <w:rPr>
          <w:spacing w:val="-8"/>
        </w:rPr>
        <w:t xml:space="preserve"> </w:t>
      </w:r>
      <w:r w:rsidRPr="00FE0812">
        <w:t>документа,</w:t>
      </w:r>
      <w:r w:rsidRPr="00FE0812">
        <w:rPr>
          <w:spacing w:val="-2"/>
        </w:rPr>
        <w:t xml:space="preserve"> </w:t>
      </w:r>
      <w:r w:rsidRPr="00FE0812">
        <w:t>удостоверяющего</w:t>
      </w:r>
      <w:r w:rsidRPr="00FE0812">
        <w:rPr>
          <w:spacing w:val="-6"/>
        </w:rPr>
        <w:t xml:space="preserve"> </w:t>
      </w:r>
      <w:r w:rsidRPr="00FE0812">
        <w:t>личность)</w:t>
      </w:r>
    </w:p>
    <w:p w:rsidR="00FE0812" w:rsidRPr="00FE0812" w:rsidRDefault="00FE0812" w:rsidP="00FE0812">
      <w:pPr>
        <w:tabs>
          <w:tab w:val="left" w:pos="9320"/>
        </w:tabs>
        <w:jc w:val="center"/>
      </w:pPr>
      <w:r w:rsidRPr="00FE0812">
        <w:rPr>
          <w:u w:val="single"/>
        </w:rPr>
        <w:t xml:space="preserve"> </w:t>
      </w:r>
      <w:r w:rsidRPr="00FE0812">
        <w:rPr>
          <w:u w:val="single"/>
        </w:rPr>
        <w:tab/>
      </w:r>
      <w:r w:rsidRPr="00FE0812">
        <w:t>,</w:t>
      </w:r>
    </w:p>
    <w:p w:rsidR="00FE0812" w:rsidRPr="00FE0812" w:rsidRDefault="00FE0812" w:rsidP="00FE0812">
      <w:pPr>
        <w:spacing w:line="228" w:lineRule="exact"/>
        <w:jc w:val="center"/>
      </w:pPr>
      <w:r w:rsidRPr="00FE0812">
        <w:t>(когда</w:t>
      </w:r>
      <w:r w:rsidRPr="00FE0812">
        <w:rPr>
          <w:spacing w:val="-2"/>
        </w:rPr>
        <w:t xml:space="preserve"> </w:t>
      </w:r>
      <w:r w:rsidRPr="00FE0812">
        <w:t>и</w:t>
      </w:r>
      <w:r w:rsidRPr="00FE0812">
        <w:rPr>
          <w:spacing w:val="-3"/>
        </w:rPr>
        <w:t xml:space="preserve"> </w:t>
      </w:r>
      <w:r w:rsidRPr="00FE0812">
        <w:t>кем)</w:t>
      </w:r>
    </w:p>
    <w:p w:rsidR="00FE0812" w:rsidRPr="00FE0812" w:rsidRDefault="00FE0812" w:rsidP="00FE0812">
      <w:pPr>
        <w:tabs>
          <w:tab w:val="left" w:pos="9549"/>
        </w:tabs>
        <w:spacing w:line="274" w:lineRule="exact"/>
      </w:pPr>
      <w:proofErr w:type="gramStart"/>
      <w:r w:rsidRPr="00FE0812">
        <w:t>проживающий</w:t>
      </w:r>
      <w:proofErr w:type="gramEnd"/>
      <w:r w:rsidRPr="00FE0812">
        <w:rPr>
          <w:spacing w:val="-4"/>
        </w:rPr>
        <w:t xml:space="preserve"> </w:t>
      </w:r>
      <w:r w:rsidRPr="00FE0812">
        <w:t>(</w:t>
      </w:r>
      <w:proofErr w:type="spellStart"/>
      <w:r w:rsidRPr="00FE0812">
        <w:t>ая</w:t>
      </w:r>
      <w:proofErr w:type="spellEnd"/>
      <w:r w:rsidRPr="00FE0812">
        <w:t>)</w:t>
      </w:r>
      <w:r w:rsidRPr="00FE0812">
        <w:rPr>
          <w:spacing w:val="-4"/>
        </w:rPr>
        <w:t xml:space="preserve"> </w:t>
      </w:r>
      <w:r w:rsidRPr="00FE0812">
        <w:t>по</w:t>
      </w:r>
      <w:r w:rsidRPr="00FE0812">
        <w:rPr>
          <w:spacing w:val="-4"/>
        </w:rPr>
        <w:t xml:space="preserve"> </w:t>
      </w:r>
      <w:r w:rsidRPr="00FE0812">
        <w:t>адресу:</w:t>
      </w:r>
      <w:r w:rsidRPr="00FE0812">
        <w:rPr>
          <w:spacing w:val="2"/>
        </w:rPr>
        <w:t xml:space="preserve"> </w:t>
      </w:r>
      <w:r w:rsidRPr="00FE0812">
        <w:rPr>
          <w:u w:val="single"/>
        </w:rPr>
        <w:t xml:space="preserve"> </w:t>
      </w:r>
      <w:r w:rsidRPr="00FE0812">
        <w:rPr>
          <w:u w:val="single"/>
        </w:rPr>
        <w:tab/>
      </w:r>
    </w:p>
    <w:p w:rsidR="00FE0812" w:rsidRPr="00FE0812" w:rsidRDefault="00FE0812" w:rsidP="00FE0812">
      <w:pPr>
        <w:tabs>
          <w:tab w:val="left" w:pos="741"/>
          <w:tab w:val="left" w:pos="1321"/>
          <w:tab w:val="left" w:pos="1384"/>
          <w:tab w:val="left" w:pos="2039"/>
          <w:tab w:val="left" w:pos="2485"/>
          <w:tab w:val="left" w:pos="3019"/>
          <w:tab w:val="left" w:pos="3253"/>
          <w:tab w:val="left" w:pos="3897"/>
          <w:tab w:val="left" w:pos="4393"/>
          <w:tab w:val="left" w:pos="4821"/>
          <w:tab w:val="left" w:pos="5843"/>
          <w:tab w:val="left" w:pos="6418"/>
          <w:tab w:val="left" w:pos="7668"/>
          <w:tab w:val="left" w:pos="8155"/>
          <w:tab w:val="left" w:pos="8312"/>
          <w:tab w:val="left" w:pos="8673"/>
          <w:tab w:val="left" w:pos="9157"/>
          <w:tab w:val="left" w:pos="9497"/>
          <w:tab w:val="left" w:pos="9651"/>
        </w:tabs>
        <w:jc w:val="both"/>
      </w:pPr>
      <w:r w:rsidRPr="00FE0812">
        <w:rPr>
          <w:u w:val="single"/>
        </w:rPr>
        <w:t xml:space="preserve"> </w:t>
      </w:r>
      <w:r w:rsidRPr="00FE0812">
        <w:rPr>
          <w:u w:val="single"/>
        </w:rPr>
        <w:tab/>
      </w:r>
      <w:r w:rsidRPr="00FE0812">
        <w:rPr>
          <w:u w:val="single"/>
        </w:rPr>
        <w:tab/>
      </w:r>
      <w:r w:rsidRPr="00FE0812">
        <w:rPr>
          <w:u w:val="single"/>
        </w:rPr>
        <w:tab/>
      </w:r>
      <w:r w:rsidRPr="00FE0812">
        <w:rPr>
          <w:u w:val="single"/>
        </w:rPr>
        <w:tab/>
      </w:r>
      <w:r w:rsidRPr="00FE0812">
        <w:rPr>
          <w:u w:val="single"/>
        </w:rPr>
        <w:tab/>
      </w:r>
      <w:r w:rsidRPr="00FE0812">
        <w:rPr>
          <w:u w:val="single"/>
        </w:rPr>
        <w:tab/>
      </w:r>
      <w:r w:rsidRPr="00FE0812">
        <w:rPr>
          <w:u w:val="single"/>
        </w:rPr>
        <w:tab/>
      </w:r>
      <w:r w:rsidRPr="00FE0812">
        <w:rPr>
          <w:u w:val="single"/>
        </w:rPr>
        <w:tab/>
      </w:r>
      <w:r w:rsidRPr="00FE0812">
        <w:rPr>
          <w:u w:val="single"/>
        </w:rPr>
        <w:tab/>
      </w:r>
      <w:r w:rsidRPr="00FE0812">
        <w:rPr>
          <w:u w:val="single"/>
        </w:rPr>
        <w:tab/>
      </w:r>
      <w:r w:rsidRPr="00FE0812">
        <w:rPr>
          <w:u w:val="single"/>
        </w:rPr>
        <w:tab/>
      </w:r>
      <w:r w:rsidRPr="00FE0812">
        <w:rPr>
          <w:u w:val="single"/>
        </w:rPr>
        <w:tab/>
      </w:r>
      <w:r w:rsidRPr="00FE0812">
        <w:rPr>
          <w:u w:val="single"/>
        </w:rPr>
        <w:tab/>
      </w:r>
      <w:r w:rsidRPr="00FE0812">
        <w:rPr>
          <w:u w:val="single"/>
        </w:rPr>
        <w:tab/>
      </w:r>
      <w:r w:rsidRPr="00FE0812">
        <w:rPr>
          <w:u w:val="single"/>
        </w:rPr>
        <w:tab/>
      </w:r>
      <w:r w:rsidRPr="00FE0812">
        <w:rPr>
          <w:u w:val="single"/>
        </w:rPr>
        <w:tab/>
      </w:r>
      <w:r w:rsidRPr="00FE0812">
        <w:rPr>
          <w:u w:val="single"/>
        </w:rPr>
        <w:tab/>
      </w:r>
      <w:r w:rsidRPr="00FE0812">
        <w:rPr>
          <w:u w:val="single"/>
        </w:rPr>
        <w:tab/>
      </w:r>
      <w:r w:rsidRPr="00FE0812">
        <w:t>,</w:t>
      </w:r>
      <w:r w:rsidRPr="00FE0812">
        <w:rPr>
          <w:spacing w:val="1"/>
        </w:rPr>
        <w:t xml:space="preserve"> </w:t>
      </w:r>
      <w:r w:rsidRPr="00FE0812">
        <w:t>свободно,</w:t>
      </w:r>
      <w:r w:rsidRPr="00FE0812">
        <w:rPr>
          <w:spacing w:val="14"/>
        </w:rPr>
        <w:t xml:space="preserve"> </w:t>
      </w:r>
      <w:r w:rsidRPr="00FE0812">
        <w:t>своей</w:t>
      </w:r>
      <w:r w:rsidRPr="00FE0812">
        <w:rPr>
          <w:spacing w:val="14"/>
        </w:rPr>
        <w:t xml:space="preserve"> </w:t>
      </w:r>
      <w:r w:rsidRPr="00FE0812">
        <w:t>волей</w:t>
      </w:r>
      <w:r w:rsidRPr="00FE0812">
        <w:rPr>
          <w:spacing w:val="14"/>
        </w:rPr>
        <w:t xml:space="preserve"> </w:t>
      </w:r>
      <w:r w:rsidRPr="00FE0812">
        <w:t>и</w:t>
      </w:r>
      <w:r w:rsidRPr="00FE0812">
        <w:rPr>
          <w:spacing w:val="13"/>
        </w:rPr>
        <w:t xml:space="preserve"> </w:t>
      </w:r>
      <w:r w:rsidRPr="00FE0812">
        <w:t>в</w:t>
      </w:r>
      <w:r w:rsidRPr="00FE0812">
        <w:rPr>
          <w:spacing w:val="13"/>
        </w:rPr>
        <w:t xml:space="preserve"> </w:t>
      </w:r>
      <w:r w:rsidRPr="00FE0812">
        <w:t>своем</w:t>
      </w:r>
      <w:r w:rsidRPr="00FE0812">
        <w:rPr>
          <w:spacing w:val="13"/>
        </w:rPr>
        <w:t xml:space="preserve"> </w:t>
      </w:r>
      <w:r w:rsidRPr="00FE0812">
        <w:t>интересе</w:t>
      </w:r>
      <w:r w:rsidRPr="00FE0812">
        <w:rPr>
          <w:spacing w:val="13"/>
        </w:rPr>
        <w:t xml:space="preserve"> </w:t>
      </w:r>
      <w:r w:rsidRPr="00FE0812">
        <w:t>даю</w:t>
      </w:r>
      <w:r w:rsidRPr="00FE0812">
        <w:rPr>
          <w:spacing w:val="14"/>
        </w:rPr>
        <w:t xml:space="preserve"> </w:t>
      </w:r>
      <w:r w:rsidRPr="00FE0812">
        <w:t>согласие</w:t>
      </w:r>
      <w:r w:rsidRPr="00FE0812">
        <w:rPr>
          <w:spacing w:val="16"/>
        </w:rPr>
        <w:t xml:space="preserve"> </w:t>
      </w:r>
      <w:r w:rsidRPr="00FE0812">
        <w:t>уполномоченным</w:t>
      </w:r>
      <w:r w:rsidRPr="00FE0812">
        <w:rPr>
          <w:spacing w:val="13"/>
        </w:rPr>
        <w:t xml:space="preserve"> </w:t>
      </w:r>
      <w:r w:rsidRPr="00FE0812">
        <w:t>должностным</w:t>
      </w:r>
      <w:r w:rsidRPr="00FE0812">
        <w:rPr>
          <w:spacing w:val="-57"/>
        </w:rPr>
        <w:t xml:space="preserve"> </w:t>
      </w:r>
      <w:r w:rsidRPr="00FE0812">
        <w:t>лицам</w:t>
      </w:r>
      <w:r w:rsidRPr="00FE0812">
        <w:rPr>
          <w:spacing w:val="15"/>
        </w:rPr>
        <w:t xml:space="preserve"> </w:t>
      </w:r>
      <w:r w:rsidRPr="00FE0812">
        <w:t>администрации</w:t>
      </w:r>
      <w:r w:rsidRPr="00FE0812">
        <w:rPr>
          <w:spacing w:val="14"/>
        </w:rPr>
        <w:t xml:space="preserve"> </w:t>
      </w:r>
      <w:r w:rsidRPr="00FE0812">
        <w:t>Нижнегорского</w:t>
      </w:r>
      <w:r w:rsidRPr="00FE0812">
        <w:rPr>
          <w:spacing w:val="15"/>
        </w:rPr>
        <w:t xml:space="preserve"> </w:t>
      </w:r>
      <w:r w:rsidRPr="00FE0812">
        <w:t>района</w:t>
      </w:r>
      <w:r w:rsidRPr="00FE0812">
        <w:rPr>
          <w:spacing w:val="15"/>
        </w:rPr>
        <w:t xml:space="preserve"> </w:t>
      </w:r>
      <w:r w:rsidRPr="00FE0812">
        <w:t>Республики</w:t>
      </w:r>
      <w:r w:rsidRPr="00FE0812">
        <w:rPr>
          <w:spacing w:val="16"/>
        </w:rPr>
        <w:t xml:space="preserve"> </w:t>
      </w:r>
      <w:r w:rsidRPr="00FE0812">
        <w:t>Крым</w:t>
      </w:r>
      <w:r w:rsidRPr="00FE0812">
        <w:rPr>
          <w:spacing w:val="14"/>
        </w:rPr>
        <w:t xml:space="preserve"> </w:t>
      </w:r>
      <w:r w:rsidRPr="00FE0812">
        <w:t>зарегистрированной</w:t>
      </w:r>
      <w:r w:rsidRPr="00FE0812">
        <w:rPr>
          <w:spacing w:val="14"/>
        </w:rPr>
        <w:t xml:space="preserve"> </w:t>
      </w:r>
      <w:r w:rsidRPr="00FE0812">
        <w:t>по</w:t>
      </w:r>
      <w:r w:rsidRPr="00FE0812">
        <w:rPr>
          <w:spacing w:val="-57"/>
        </w:rPr>
        <w:t xml:space="preserve"> </w:t>
      </w:r>
      <w:r>
        <w:t xml:space="preserve">адресу: </w:t>
      </w:r>
      <w:r w:rsidRPr="00FE0812">
        <w:t>297112</w:t>
      </w:r>
      <w:r>
        <w:t xml:space="preserve"> Республика Крым, </w:t>
      </w:r>
      <w:r w:rsidRPr="00FE0812">
        <w:t>Нижнегорский район ул</w:t>
      </w:r>
      <w:proofErr w:type="gramStart"/>
      <w:r w:rsidRPr="00FE0812">
        <w:t>.Ц</w:t>
      </w:r>
      <w:proofErr w:type="gramEnd"/>
      <w:r w:rsidRPr="00FE0812">
        <w:t>ентральная,д.54-а</w:t>
      </w:r>
      <w:r>
        <w:t>на</w:t>
      </w:r>
      <w:r>
        <w:tab/>
        <w:t xml:space="preserve">обработку (любое </w:t>
      </w:r>
      <w:r w:rsidRPr="00FE0812">
        <w:t>действие</w:t>
      </w:r>
      <w:r w:rsidRPr="00FE0812">
        <w:rPr>
          <w:spacing w:val="5"/>
        </w:rPr>
        <w:t xml:space="preserve"> </w:t>
      </w:r>
      <w:r w:rsidRPr="00FE0812">
        <w:t>(операцию)</w:t>
      </w:r>
      <w:r w:rsidRPr="00FE0812">
        <w:rPr>
          <w:spacing w:val="6"/>
        </w:rPr>
        <w:t xml:space="preserve"> </w:t>
      </w:r>
      <w:r w:rsidRPr="00FE0812">
        <w:t>или</w:t>
      </w:r>
      <w:r w:rsidRPr="00FE0812">
        <w:rPr>
          <w:spacing w:val="7"/>
        </w:rPr>
        <w:t xml:space="preserve"> </w:t>
      </w:r>
      <w:r w:rsidRPr="00FE0812">
        <w:t>совокупность</w:t>
      </w:r>
      <w:r w:rsidRPr="00FE0812">
        <w:rPr>
          <w:spacing w:val="7"/>
        </w:rPr>
        <w:t xml:space="preserve"> </w:t>
      </w:r>
      <w:r w:rsidRPr="00FE0812">
        <w:t>действий</w:t>
      </w:r>
      <w:r w:rsidRPr="00FE0812">
        <w:rPr>
          <w:spacing w:val="7"/>
        </w:rPr>
        <w:t xml:space="preserve"> </w:t>
      </w:r>
      <w:r w:rsidRPr="00FE0812">
        <w:t>(операций),</w:t>
      </w:r>
      <w:r w:rsidRPr="00FE0812">
        <w:rPr>
          <w:spacing w:val="-57"/>
        </w:rPr>
        <w:t xml:space="preserve"> </w:t>
      </w:r>
      <w:r w:rsidRPr="00FE0812">
        <w:t>совершаемых</w:t>
      </w:r>
      <w:r w:rsidRPr="00FE0812">
        <w:rPr>
          <w:spacing w:val="-2"/>
        </w:rPr>
        <w:t xml:space="preserve"> </w:t>
      </w:r>
      <w:r w:rsidRPr="00FE0812">
        <w:t>с</w:t>
      </w:r>
      <w:r w:rsidRPr="00FE0812">
        <w:rPr>
          <w:spacing w:val="-5"/>
        </w:rPr>
        <w:t xml:space="preserve"> </w:t>
      </w:r>
      <w:r w:rsidRPr="00FE0812">
        <w:t>использованием</w:t>
      </w:r>
      <w:r w:rsidRPr="00FE0812">
        <w:rPr>
          <w:spacing w:val="-2"/>
        </w:rPr>
        <w:t xml:space="preserve"> </w:t>
      </w:r>
      <w:r w:rsidRPr="00FE0812">
        <w:t>средств</w:t>
      </w:r>
      <w:r w:rsidRPr="00FE0812">
        <w:rPr>
          <w:spacing w:val="-2"/>
        </w:rPr>
        <w:t xml:space="preserve"> </w:t>
      </w:r>
      <w:r w:rsidRPr="00FE0812">
        <w:t>автоматизации</w:t>
      </w:r>
      <w:r w:rsidRPr="00FE0812">
        <w:rPr>
          <w:spacing w:val="10"/>
        </w:rPr>
        <w:t xml:space="preserve"> </w:t>
      </w:r>
      <w:r w:rsidRPr="00FE0812">
        <w:t>или</w:t>
      </w:r>
      <w:r w:rsidRPr="00FE0812">
        <w:rPr>
          <w:spacing w:val="11"/>
        </w:rPr>
        <w:t xml:space="preserve"> </w:t>
      </w:r>
      <w:r w:rsidRPr="00FE0812">
        <w:t>без</w:t>
      </w:r>
      <w:r w:rsidRPr="00FE0812">
        <w:rPr>
          <w:spacing w:val="10"/>
        </w:rPr>
        <w:t xml:space="preserve"> </w:t>
      </w:r>
      <w:r w:rsidRPr="00FE0812">
        <w:t>использования</w:t>
      </w:r>
      <w:r w:rsidRPr="00FE0812">
        <w:rPr>
          <w:spacing w:val="-1"/>
        </w:rPr>
        <w:t xml:space="preserve"> </w:t>
      </w:r>
      <w:r w:rsidRPr="00FE0812">
        <w:t>таких</w:t>
      </w:r>
      <w:r w:rsidRPr="00FE0812">
        <w:rPr>
          <w:spacing w:val="12"/>
        </w:rPr>
        <w:t xml:space="preserve"> </w:t>
      </w:r>
      <w:r w:rsidRPr="00FE0812">
        <w:t>средств</w:t>
      </w:r>
      <w:r w:rsidRPr="00FE0812">
        <w:rPr>
          <w:spacing w:val="-57"/>
        </w:rPr>
        <w:t xml:space="preserve"> </w:t>
      </w:r>
      <w:r>
        <w:t xml:space="preserve">с </w:t>
      </w:r>
      <w:r w:rsidRPr="00FE0812">
        <w:t>персональными</w:t>
      </w:r>
      <w:r>
        <w:t xml:space="preserve"> </w:t>
      </w:r>
      <w:r w:rsidRPr="00FE0812">
        <w:t>данными,</w:t>
      </w:r>
      <w:r>
        <w:t xml:space="preserve"> включая </w:t>
      </w:r>
      <w:r w:rsidRPr="00FE0812">
        <w:t>сбор,</w:t>
      </w:r>
      <w:r>
        <w:t xml:space="preserve"> </w:t>
      </w:r>
      <w:r w:rsidRPr="00FE0812">
        <w:t>запись,</w:t>
      </w:r>
      <w:r w:rsidRPr="00FE0812">
        <w:rPr>
          <w:spacing w:val="-57"/>
        </w:rPr>
        <w:t xml:space="preserve"> </w:t>
      </w:r>
      <w:r w:rsidRPr="00FE0812">
        <w:t>систематизацию,</w:t>
      </w:r>
      <w:r w:rsidRPr="00FE0812">
        <w:rPr>
          <w:spacing w:val="-5"/>
        </w:rPr>
        <w:t xml:space="preserve"> </w:t>
      </w:r>
      <w:r w:rsidRPr="00FE0812">
        <w:t>накопление,</w:t>
      </w:r>
      <w:r w:rsidRPr="00FE0812">
        <w:rPr>
          <w:spacing w:val="-3"/>
        </w:rPr>
        <w:t xml:space="preserve"> </w:t>
      </w:r>
      <w:r w:rsidRPr="00FE0812">
        <w:t>хранение,</w:t>
      </w:r>
      <w:r w:rsidRPr="00FE0812">
        <w:rPr>
          <w:spacing w:val="-2"/>
        </w:rPr>
        <w:t xml:space="preserve"> </w:t>
      </w:r>
      <w:r>
        <w:t xml:space="preserve">уточнение </w:t>
      </w:r>
      <w:r w:rsidRPr="00FE0812">
        <w:t>обновление,</w:t>
      </w:r>
      <w:r>
        <w:t xml:space="preserve"> </w:t>
      </w:r>
      <w:r w:rsidRPr="00FE0812">
        <w:t>изменение),</w:t>
      </w:r>
      <w:r w:rsidRPr="00FE0812">
        <w:rPr>
          <w:spacing w:val="-57"/>
        </w:rPr>
        <w:t xml:space="preserve"> </w:t>
      </w:r>
      <w:r w:rsidRPr="00FE0812">
        <w:t>извлечение,</w:t>
      </w:r>
      <w:r w:rsidRPr="00FE0812">
        <w:rPr>
          <w:spacing w:val="-3"/>
        </w:rPr>
        <w:t xml:space="preserve"> </w:t>
      </w:r>
      <w:proofErr w:type="gramStart"/>
      <w:r w:rsidRPr="00FE0812">
        <w:t>использование,</w:t>
      </w:r>
      <w:r w:rsidRPr="00FE0812">
        <w:rPr>
          <w:spacing w:val="-3"/>
        </w:rPr>
        <w:t xml:space="preserve"> </w:t>
      </w:r>
      <w:r w:rsidRPr="00FE0812">
        <w:t>передачу</w:t>
      </w:r>
      <w:r w:rsidRPr="00FE0812">
        <w:tab/>
        <w:t>(распространение,</w:t>
      </w:r>
      <w:r w:rsidRPr="00FE0812">
        <w:rPr>
          <w:spacing w:val="-2"/>
        </w:rPr>
        <w:t xml:space="preserve"> </w:t>
      </w:r>
      <w:r>
        <w:t xml:space="preserve">предоставление, </w:t>
      </w:r>
      <w:r w:rsidRPr="00FE0812">
        <w:t>обезличивание,</w:t>
      </w:r>
      <w:r w:rsidRPr="00FE0812">
        <w:rPr>
          <w:spacing w:val="-57"/>
        </w:rPr>
        <w:t xml:space="preserve"> </w:t>
      </w:r>
      <w:r w:rsidRPr="00FE0812">
        <w:t>блокирование,</w:t>
      </w:r>
      <w:r w:rsidRPr="00FE0812">
        <w:rPr>
          <w:spacing w:val="57"/>
        </w:rPr>
        <w:t xml:space="preserve"> </w:t>
      </w:r>
      <w:r w:rsidRPr="00FE0812">
        <w:t>удаление,</w:t>
      </w:r>
      <w:r w:rsidRPr="00FE0812">
        <w:rPr>
          <w:spacing w:val="58"/>
        </w:rPr>
        <w:t xml:space="preserve"> </w:t>
      </w:r>
      <w:r w:rsidRPr="00FE0812">
        <w:t>уничтожение)</w:t>
      </w:r>
      <w:r w:rsidRPr="00FE0812">
        <w:rPr>
          <w:spacing w:val="-3"/>
        </w:rPr>
        <w:t xml:space="preserve"> </w:t>
      </w:r>
      <w:r w:rsidRPr="00FE0812">
        <w:t>третьим</w:t>
      </w:r>
      <w:r w:rsidRPr="00FE0812">
        <w:rPr>
          <w:spacing w:val="-3"/>
        </w:rPr>
        <w:t xml:space="preserve"> </w:t>
      </w:r>
      <w:r w:rsidRPr="00FE0812">
        <w:t>лицам</w:t>
      </w:r>
      <w:r w:rsidRPr="00FE0812">
        <w:rPr>
          <w:spacing w:val="-4"/>
        </w:rPr>
        <w:t xml:space="preserve"> </w:t>
      </w:r>
      <w:r w:rsidRPr="00FE0812">
        <w:t>следующих персональных</w:t>
      </w:r>
      <w:r w:rsidRPr="00FE0812">
        <w:rPr>
          <w:spacing w:val="-2"/>
        </w:rPr>
        <w:t xml:space="preserve"> </w:t>
      </w:r>
      <w:r w:rsidRPr="00FE0812">
        <w:t>данных:</w:t>
      </w:r>
      <w:proofErr w:type="gramEnd"/>
    </w:p>
    <w:p w:rsidR="00FE0812" w:rsidRPr="00FE0812" w:rsidRDefault="00FE0812" w:rsidP="00772582">
      <w:pPr>
        <w:ind w:firstLine="709"/>
      </w:pPr>
      <w:r w:rsidRPr="00FE0812">
        <w:t>фамилия,</w:t>
      </w:r>
      <w:r w:rsidRPr="00FE0812">
        <w:rPr>
          <w:spacing w:val="-3"/>
        </w:rPr>
        <w:t xml:space="preserve"> </w:t>
      </w:r>
      <w:r w:rsidRPr="00FE0812">
        <w:t>имя,</w:t>
      </w:r>
      <w:r w:rsidRPr="00FE0812">
        <w:rPr>
          <w:spacing w:val="-2"/>
        </w:rPr>
        <w:t xml:space="preserve"> </w:t>
      </w:r>
      <w:r w:rsidRPr="00FE0812">
        <w:t>отчество,</w:t>
      </w:r>
      <w:r w:rsidRPr="00FE0812">
        <w:rPr>
          <w:spacing w:val="-3"/>
        </w:rPr>
        <w:t xml:space="preserve"> </w:t>
      </w:r>
      <w:r w:rsidRPr="00FE0812">
        <w:t>дата</w:t>
      </w:r>
      <w:r w:rsidRPr="00FE0812">
        <w:rPr>
          <w:spacing w:val="-3"/>
        </w:rPr>
        <w:t xml:space="preserve"> </w:t>
      </w:r>
      <w:r w:rsidRPr="00FE0812">
        <w:t>и</w:t>
      </w:r>
      <w:r w:rsidRPr="00FE0812">
        <w:rPr>
          <w:spacing w:val="-2"/>
        </w:rPr>
        <w:t xml:space="preserve"> </w:t>
      </w:r>
      <w:r w:rsidRPr="00FE0812">
        <w:t>место</w:t>
      </w:r>
      <w:r w:rsidRPr="00FE0812">
        <w:rPr>
          <w:spacing w:val="-2"/>
        </w:rPr>
        <w:t xml:space="preserve"> </w:t>
      </w:r>
      <w:r w:rsidRPr="00FE0812">
        <w:t>рождения,</w:t>
      </w:r>
      <w:r w:rsidRPr="00FE0812">
        <w:rPr>
          <w:spacing w:val="-3"/>
        </w:rPr>
        <w:t xml:space="preserve"> </w:t>
      </w:r>
      <w:r w:rsidRPr="00FE0812">
        <w:t>гражданство;</w:t>
      </w:r>
    </w:p>
    <w:p w:rsidR="00FE0812" w:rsidRPr="00FE0812" w:rsidRDefault="00FE0812" w:rsidP="00FE0812">
      <w:pPr>
        <w:ind w:firstLine="707"/>
      </w:pPr>
      <w:r w:rsidRPr="00FE0812">
        <w:t>прежние</w:t>
      </w:r>
      <w:r w:rsidRPr="00FE0812">
        <w:rPr>
          <w:spacing w:val="41"/>
        </w:rPr>
        <w:t xml:space="preserve"> </w:t>
      </w:r>
      <w:r w:rsidRPr="00FE0812">
        <w:t>фамилия,</w:t>
      </w:r>
      <w:r w:rsidRPr="00FE0812">
        <w:rPr>
          <w:spacing w:val="41"/>
        </w:rPr>
        <w:t xml:space="preserve"> </w:t>
      </w:r>
      <w:r w:rsidRPr="00FE0812">
        <w:t>имя,</w:t>
      </w:r>
      <w:r w:rsidRPr="00FE0812">
        <w:rPr>
          <w:spacing w:val="41"/>
        </w:rPr>
        <w:t xml:space="preserve"> </w:t>
      </w:r>
      <w:r w:rsidRPr="00FE0812">
        <w:t>отчество,</w:t>
      </w:r>
      <w:r w:rsidRPr="00FE0812">
        <w:rPr>
          <w:spacing w:val="43"/>
        </w:rPr>
        <w:t xml:space="preserve"> </w:t>
      </w:r>
      <w:r w:rsidRPr="00FE0812">
        <w:t>дата,</w:t>
      </w:r>
      <w:r w:rsidRPr="00FE0812">
        <w:rPr>
          <w:spacing w:val="44"/>
        </w:rPr>
        <w:t xml:space="preserve"> </w:t>
      </w:r>
      <w:r w:rsidRPr="00FE0812">
        <w:t>место</w:t>
      </w:r>
      <w:r w:rsidRPr="00FE0812">
        <w:rPr>
          <w:spacing w:val="41"/>
        </w:rPr>
        <w:t xml:space="preserve"> </w:t>
      </w:r>
      <w:r w:rsidRPr="00FE0812">
        <w:t>и</w:t>
      </w:r>
      <w:r w:rsidRPr="00FE0812">
        <w:rPr>
          <w:spacing w:val="42"/>
        </w:rPr>
        <w:t xml:space="preserve"> </w:t>
      </w:r>
      <w:r w:rsidRPr="00FE0812">
        <w:t>причина</w:t>
      </w:r>
      <w:r w:rsidRPr="00FE0812">
        <w:rPr>
          <w:spacing w:val="41"/>
        </w:rPr>
        <w:t xml:space="preserve"> </w:t>
      </w:r>
      <w:r w:rsidRPr="00FE0812">
        <w:t>изменения</w:t>
      </w:r>
      <w:r w:rsidRPr="00FE0812">
        <w:rPr>
          <w:spacing w:val="41"/>
        </w:rPr>
        <w:t xml:space="preserve"> </w:t>
      </w:r>
      <w:r w:rsidRPr="00FE0812">
        <w:t>(в</w:t>
      </w:r>
      <w:r w:rsidRPr="00FE0812">
        <w:rPr>
          <w:spacing w:val="40"/>
        </w:rPr>
        <w:t xml:space="preserve"> </w:t>
      </w:r>
      <w:r w:rsidRPr="00FE0812">
        <w:t>случае</w:t>
      </w:r>
      <w:r w:rsidRPr="00FE0812">
        <w:rPr>
          <w:spacing w:val="-57"/>
        </w:rPr>
        <w:t xml:space="preserve"> </w:t>
      </w:r>
      <w:r w:rsidRPr="00FE0812">
        <w:t>изменения);</w:t>
      </w:r>
    </w:p>
    <w:p w:rsidR="00FE0812" w:rsidRPr="00FE0812" w:rsidRDefault="00FE0812" w:rsidP="00772582">
      <w:pPr>
        <w:ind w:firstLine="709"/>
        <w:jc w:val="both"/>
      </w:pPr>
      <w:r w:rsidRPr="00FE0812">
        <w:t>владение иностранными языками и языками народов Российской Федерации;</w:t>
      </w:r>
      <w:r w:rsidRPr="00FE0812">
        <w:rPr>
          <w:spacing w:val="1"/>
        </w:rPr>
        <w:t xml:space="preserve"> </w:t>
      </w:r>
      <w:r w:rsidRPr="00FE0812">
        <w:t>образование</w:t>
      </w:r>
      <w:r w:rsidRPr="00FE0812">
        <w:rPr>
          <w:spacing w:val="5"/>
        </w:rPr>
        <w:t xml:space="preserve"> </w:t>
      </w:r>
      <w:r w:rsidRPr="00FE0812">
        <w:t>(когда</w:t>
      </w:r>
      <w:r w:rsidRPr="00FE0812">
        <w:rPr>
          <w:spacing w:val="6"/>
        </w:rPr>
        <w:t xml:space="preserve"> </w:t>
      </w:r>
      <w:r w:rsidRPr="00FE0812">
        <w:t>и</w:t>
      </w:r>
      <w:r w:rsidRPr="00FE0812">
        <w:rPr>
          <w:spacing w:val="7"/>
        </w:rPr>
        <w:t xml:space="preserve"> </w:t>
      </w:r>
      <w:r w:rsidRPr="00FE0812">
        <w:t>какие</w:t>
      </w:r>
      <w:r w:rsidRPr="00FE0812">
        <w:rPr>
          <w:spacing w:val="6"/>
        </w:rPr>
        <w:t xml:space="preserve"> </w:t>
      </w:r>
      <w:r w:rsidRPr="00FE0812">
        <w:t>образовательные</w:t>
      </w:r>
      <w:r w:rsidRPr="00FE0812">
        <w:rPr>
          <w:spacing w:val="5"/>
        </w:rPr>
        <w:t xml:space="preserve"> </w:t>
      </w:r>
      <w:r w:rsidRPr="00FE0812">
        <w:t>учреждения</w:t>
      </w:r>
      <w:r w:rsidRPr="00FE0812">
        <w:rPr>
          <w:spacing w:val="6"/>
        </w:rPr>
        <w:t xml:space="preserve"> </w:t>
      </w:r>
      <w:r w:rsidRPr="00FE0812">
        <w:t>закончил,</w:t>
      </w:r>
      <w:r w:rsidRPr="00FE0812">
        <w:rPr>
          <w:spacing w:val="5"/>
        </w:rPr>
        <w:t xml:space="preserve"> </w:t>
      </w:r>
      <w:r w:rsidRPr="00FE0812">
        <w:t>номера</w:t>
      </w:r>
      <w:r w:rsidRPr="00FE0812">
        <w:rPr>
          <w:spacing w:val="6"/>
        </w:rPr>
        <w:t xml:space="preserve"> </w:t>
      </w:r>
      <w:r w:rsidRPr="00FE0812">
        <w:t>дипломов,</w:t>
      </w:r>
      <w:r w:rsidR="00772582" w:rsidRPr="00FE0812">
        <w:t xml:space="preserve"> </w:t>
      </w:r>
      <w:r w:rsidRPr="00FE0812">
        <w:t>направление подготовки или специальность по диплому, квалификация по диплому);</w:t>
      </w:r>
      <w:r w:rsidRPr="00FE0812">
        <w:rPr>
          <w:spacing w:val="1"/>
        </w:rPr>
        <w:t xml:space="preserve"> </w:t>
      </w:r>
      <w:r w:rsidRPr="00FE0812">
        <w:t>послевузовское</w:t>
      </w:r>
      <w:r w:rsidRPr="00FE0812">
        <w:rPr>
          <w:spacing w:val="21"/>
        </w:rPr>
        <w:t xml:space="preserve"> </w:t>
      </w:r>
      <w:r w:rsidRPr="00FE0812">
        <w:t>профессиональное</w:t>
      </w:r>
      <w:r w:rsidRPr="00FE0812">
        <w:rPr>
          <w:spacing w:val="21"/>
        </w:rPr>
        <w:t xml:space="preserve"> </w:t>
      </w:r>
      <w:r w:rsidRPr="00FE0812">
        <w:t>образование</w:t>
      </w:r>
      <w:r w:rsidRPr="00FE0812">
        <w:rPr>
          <w:spacing w:val="21"/>
        </w:rPr>
        <w:t xml:space="preserve"> </w:t>
      </w:r>
      <w:r w:rsidRPr="00FE0812">
        <w:t>(наименование</w:t>
      </w:r>
      <w:r w:rsidRPr="00FE0812">
        <w:rPr>
          <w:spacing w:val="21"/>
        </w:rPr>
        <w:t xml:space="preserve"> </w:t>
      </w:r>
      <w:r w:rsidRPr="00FE0812">
        <w:t>образовательного</w:t>
      </w:r>
      <w:r w:rsidRPr="00FE0812">
        <w:rPr>
          <w:spacing w:val="23"/>
        </w:rPr>
        <w:t xml:space="preserve"> </w:t>
      </w:r>
      <w:r w:rsidRPr="00FE0812">
        <w:t>или</w:t>
      </w:r>
      <w:r w:rsidR="00772582">
        <w:t xml:space="preserve"> </w:t>
      </w:r>
      <w:r w:rsidRPr="00FE0812">
        <w:t>научного</w:t>
      </w:r>
      <w:r w:rsidRPr="00FE0812">
        <w:rPr>
          <w:spacing w:val="1"/>
        </w:rPr>
        <w:t xml:space="preserve"> </w:t>
      </w:r>
      <w:r w:rsidRPr="00FE0812">
        <w:t>учреждения,</w:t>
      </w:r>
      <w:r w:rsidRPr="00FE0812">
        <w:rPr>
          <w:spacing w:val="1"/>
        </w:rPr>
        <w:t xml:space="preserve"> </w:t>
      </w:r>
      <w:r w:rsidRPr="00FE0812">
        <w:t>год</w:t>
      </w:r>
      <w:r w:rsidRPr="00FE0812">
        <w:rPr>
          <w:spacing w:val="1"/>
        </w:rPr>
        <w:t xml:space="preserve"> </w:t>
      </w:r>
      <w:r w:rsidRPr="00FE0812">
        <w:t>окончания),</w:t>
      </w:r>
      <w:r w:rsidRPr="00FE0812">
        <w:rPr>
          <w:spacing w:val="1"/>
        </w:rPr>
        <w:t xml:space="preserve"> </w:t>
      </w:r>
      <w:r w:rsidRPr="00FE0812">
        <w:t>ученая</w:t>
      </w:r>
      <w:r w:rsidRPr="00FE0812">
        <w:rPr>
          <w:spacing w:val="1"/>
        </w:rPr>
        <w:t xml:space="preserve"> </w:t>
      </w:r>
      <w:r w:rsidRPr="00FE0812">
        <w:t>степень,</w:t>
      </w:r>
      <w:r w:rsidRPr="00FE0812">
        <w:rPr>
          <w:spacing w:val="1"/>
        </w:rPr>
        <w:t xml:space="preserve"> </w:t>
      </w:r>
      <w:r w:rsidRPr="00FE0812">
        <w:t>ученое</w:t>
      </w:r>
      <w:r w:rsidRPr="00FE0812">
        <w:rPr>
          <w:spacing w:val="1"/>
        </w:rPr>
        <w:t xml:space="preserve"> </w:t>
      </w:r>
      <w:r w:rsidRPr="00FE0812">
        <w:t>звание</w:t>
      </w:r>
      <w:r w:rsidRPr="00FE0812">
        <w:rPr>
          <w:spacing w:val="1"/>
        </w:rPr>
        <w:t xml:space="preserve"> </w:t>
      </w:r>
      <w:r w:rsidRPr="00FE0812">
        <w:t>(когда</w:t>
      </w:r>
      <w:r w:rsidRPr="00FE0812">
        <w:rPr>
          <w:spacing w:val="1"/>
        </w:rPr>
        <w:t xml:space="preserve"> </w:t>
      </w:r>
      <w:r w:rsidRPr="00FE0812">
        <w:t>присвоены,</w:t>
      </w:r>
      <w:r w:rsidRPr="00FE0812">
        <w:rPr>
          <w:spacing w:val="-57"/>
        </w:rPr>
        <w:t xml:space="preserve"> </w:t>
      </w:r>
      <w:r w:rsidRPr="00FE0812">
        <w:t>номера</w:t>
      </w:r>
      <w:r w:rsidRPr="00FE0812">
        <w:rPr>
          <w:spacing w:val="-2"/>
        </w:rPr>
        <w:t xml:space="preserve"> </w:t>
      </w:r>
      <w:r w:rsidRPr="00FE0812">
        <w:t>дипломов, аттестатов);</w:t>
      </w:r>
    </w:p>
    <w:p w:rsidR="00FE0812" w:rsidRPr="00FE0812" w:rsidRDefault="00FE0812" w:rsidP="00FE0812">
      <w:pPr>
        <w:ind w:firstLine="707"/>
        <w:jc w:val="both"/>
      </w:pPr>
      <w:r w:rsidRPr="00FE0812">
        <w:t>выполняемая</w:t>
      </w:r>
      <w:r w:rsidRPr="00FE0812">
        <w:rPr>
          <w:spacing w:val="1"/>
        </w:rPr>
        <w:t xml:space="preserve"> </w:t>
      </w:r>
      <w:r w:rsidRPr="00FE0812">
        <w:t>работа</w:t>
      </w:r>
      <w:r w:rsidRPr="00FE0812">
        <w:rPr>
          <w:spacing w:val="1"/>
        </w:rPr>
        <w:t xml:space="preserve"> </w:t>
      </w:r>
      <w:r w:rsidRPr="00FE0812">
        <w:t>с</w:t>
      </w:r>
      <w:r w:rsidRPr="00FE0812">
        <w:rPr>
          <w:spacing w:val="1"/>
        </w:rPr>
        <w:t xml:space="preserve"> </w:t>
      </w:r>
      <w:r w:rsidRPr="00FE0812">
        <w:t>начала</w:t>
      </w:r>
      <w:r w:rsidRPr="00FE0812">
        <w:rPr>
          <w:spacing w:val="1"/>
        </w:rPr>
        <w:t xml:space="preserve"> </w:t>
      </w:r>
      <w:r w:rsidRPr="00FE0812">
        <w:t>трудовой</w:t>
      </w:r>
      <w:r w:rsidRPr="00FE0812">
        <w:rPr>
          <w:spacing w:val="1"/>
        </w:rPr>
        <w:t xml:space="preserve"> </w:t>
      </w:r>
      <w:r w:rsidRPr="00FE0812">
        <w:t>деятельности</w:t>
      </w:r>
      <w:r w:rsidRPr="00FE0812">
        <w:rPr>
          <w:spacing w:val="1"/>
        </w:rPr>
        <w:t xml:space="preserve"> </w:t>
      </w:r>
      <w:r w:rsidRPr="00FE0812">
        <w:t>(включая</w:t>
      </w:r>
      <w:r w:rsidRPr="00FE0812">
        <w:rPr>
          <w:spacing w:val="1"/>
        </w:rPr>
        <w:t xml:space="preserve"> </w:t>
      </w:r>
      <w:r w:rsidRPr="00FE0812">
        <w:t>военную</w:t>
      </w:r>
      <w:r w:rsidRPr="00FE0812">
        <w:rPr>
          <w:spacing w:val="1"/>
        </w:rPr>
        <w:t xml:space="preserve"> </w:t>
      </w:r>
      <w:r w:rsidRPr="00FE0812">
        <w:t>службу,</w:t>
      </w:r>
      <w:r w:rsidRPr="00FE0812">
        <w:rPr>
          <w:spacing w:val="1"/>
        </w:rPr>
        <w:t xml:space="preserve"> </w:t>
      </w:r>
      <w:r w:rsidRPr="00FE0812">
        <w:t>работу</w:t>
      </w:r>
      <w:r w:rsidRPr="00FE0812">
        <w:rPr>
          <w:spacing w:val="-6"/>
        </w:rPr>
        <w:t xml:space="preserve"> </w:t>
      </w:r>
      <w:r w:rsidRPr="00FE0812">
        <w:t>по совместительству,</w:t>
      </w:r>
      <w:r w:rsidRPr="00FE0812">
        <w:rPr>
          <w:spacing w:val="-1"/>
        </w:rPr>
        <w:t xml:space="preserve"> </w:t>
      </w:r>
      <w:r w:rsidRPr="00FE0812">
        <w:t>предпринимательскую деятельность</w:t>
      </w:r>
      <w:r w:rsidRPr="00FE0812">
        <w:rPr>
          <w:spacing w:val="-1"/>
        </w:rPr>
        <w:t xml:space="preserve"> </w:t>
      </w:r>
      <w:r w:rsidRPr="00FE0812">
        <w:t>и т.п.);</w:t>
      </w:r>
    </w:p>
    <w:p w:rsidR="00FE0812" w:rsidRPr="00FE0812" w:rsidRDefault="00FE0812" w:rsidP="00FE0812">
      <w:pPr>
        <w:ind w:firstLine="707"/>
        <w:jc w:val="both"/>
      </w:pPr>
      <w:r w:rsidRPr="00FE0812">
        <w:t>классный</w:t>
      </w:r>
      <w:r w:rsidRPr="00FE0812">
        <w:rPr>
          <w:spacing w:val="1"/>
        </w:rPr>
        <w:t xml:space="preserve"> </w:t>
      </w:r>
      <w:r w:rsidRPr="00FE0812">
        <w:t>чин</w:t>
      </w:r>
      <w:r w:rsidRPr="00FE0812">
        <w:rPr>
          <w:spacing w:val="1"/>
        </w:rPr>
        <w:t xml:space="preserve"> </w:t>
      </w:r>
      <w:r w:rsidRPr="00FE0812">
        <w:t>федеральной</w:t>
      </w:r>
      <w:r w:rsidRPr="00FE0812">
        <w:rPr>
          <w:spacing w:val="1"/>
        </w:rPr>
        <w:t xml:space="preserve"> </w:t>
      </w:r>
      <w:r w:rsidRPr="00FE0812">
        <w:t>государственной</w:t>
      </w:r>
      <w:r w:rsidRPr="00FE0812">
        <w:rPr>
          <w:spacing w:val="1"/>
        </w:rPr>
        <w:t xml:space="preserve"> </w:t>
      </w:r>
      <w:r w:rsidRPr="00FE0812">
        <w:t>гражданской</w:t>
      </w:r>
      <w:r w:rsidRPr="00FE0812">
        <w:rPr>
          <w:spacing w:val="1"/>
        </w:rPr>
        <w:t xml:space="preserve"> </w:t>
      </w:r>
      <w:r w:rsidRPr="00FE0812">
        <w:t>службы</w:t>
      </w:r>
      <w:r w:rsidRPr="00FE0812">
        <w:rPr>
          <w:spacing w:val="1"/>
        </w:rPr>
        <w:t xml:space="preserve"> </w:t>
      </w:r>
      <w:r w:rsidRPr="00FE0812">
        <w:t>и</w:t>
      </w:r>
      <w:r w:rsidRPr="00FE0812">
        <w:rPr>
          <w:spacing w:val="61"/>
        </w:rPr>
        <w:t xml:space="preserve"> </w:t>
      </w:r>
      <w:r w:rsidRPr="00FE0812">
        <w:t>(или)</w:t>
      </w:r>
      <w:r w:rsidRPr="00FE0812">
        <w:rPr>
          <w:spacing w:val="1"/>
        </w:rPr>
        <w:t xml:space="preserve"> </w:t>
      </w:r>
      <w:r w:rsidRPr="00FE0812">
        <w:t>гражданской</w:t>
      </w:r>
      <w:r w:rsidRPr="00FE0812">
        <w:rPr>
          <w:spacing w:val="1"/>
        </w:rPr>
        <w:t xml:space="preserve"> </w:t>
      </w:r>
      <w:r w:rsidRPr="00FE0812">
        <w:t>службы</w:t>
      </w:r>
      <w:r w:rsidRPr="00FE0812">
        <w:rPr>
          <w:spacing w:val="1"/>
        </w:rPr>
        <w:t xml:space="preserve"> </w:t>
      </w:r>
      <w:r w:rsidRPr="00FE0812">
        <w:t>субъекта</w:t>
      </w:r>
      <w:r w:rsidRPr="00FE0812">
        <w:rPr>
          <w:spacing w:val="1"/>
        </w:rPr>
        <w:t xml:space="preserve"> </w:t>
      </w:r>
      <w:r w:rsidRPr="00FE0812">
        <w:t>Российской</w:t>
      </w:r>
      <w:r w:rsidRPr="00FE0812">
        <w:rPr>
          <w:spacing w:val="1"/>
        </w:rPr>
        <w:t xml:space="preserve"> </w:t>
      </w:r>
      <w:r w:rsidRPr="00FE0812">
        <w:t>Федерации</w:t>
      </w:r>
      <w:r w:rsidRPr="00FE0812">
        <w:rPr>
          <w:spacing w:val="1"/>
        </w:rPr>
        <w:t xml:space="preserve"> </w:t>
      </w:r>
      <w:r w:rsidRPr="00FE0812">
        <w:t>и</w:t>
      </w:r>
      <w:r w:rsidRPr="00FE0812">
        <w:rPr>
          <w:spacing w:val="1"/>
        </w:rPr>
        <w:t xml:space="preserve"> </w:t>
      </w:r>
      <w:r w:rsidRPr="00FE0812">
        <w:t>(или)</w:t>
      </w:r>
      <w:r w:rsidRPr="00FE0812">
        <w:rPr>
          <w:spacing w:val="1"/>
        </w:rPr>
        <w:t xml:space="preserve"> </w:t>
      </w:r>
      <w:r w:rsidRPr="00FE0812">
        <w:t>муниципальной</w:t>
      </w:r>
      <w:r w:rsidRPr="00FE0812">
        <w:rPr>
          <w:spacing w:val="1"/>
        </w:rPr>
        <w:t xml:space="preserve"> </w:t>
      </w:r>
      <w:r w:rsidRPr="00FE0812">
        <w:t>службы,</w:t>
      </w:r>
      <w:r w:rsidRPr="00FE0812">
        <w:rPr>
          <w:spacing w:val="1"/>
        </w:rPr>
        <w:t xml:space="preserve"> </w:t>
      </w:r>
      <w:r w:rsidRPr="00FE0812">
        <w:t>дипломатический</w:t>
      </w:r>
      <w:r w:rsidRPr="00FE0812">
        <w:rPr>
          <w:spacing w:val="1"/>
        </w:rPr>
        <w:t xml:space="preserve"> </w:t>
      </w:r>
      <w:r w:rsidRPr="00FE0812">
        <w:t>ранг,</w:t>
      </w:r>
      <w:r w:rsidRPr="00FE0812">
        <w:rPr>
          <w:spacing w:val="1"/>
        </w:rPr>
        <w:t xml:space="preserve"> </w:t>
      </w:r>
      <w:r w:rsidRPr="00FE0812">
        <w:t>воинское</w:t>
      </w:r>
      <w:r w:rsidRPr="00FE0812">
        <w:rPr>
          <w:spacing w:val="1"/>
        </w:rPr>
        <w:t xml:space="preserve"> </w:t>
      </w:r>
      <w:r w:rsidRPr="00FE0812">
        <w:t>и</w:t>
      </w:r>
      <w:r w:rsidRPr="00FE0812">
        <w:rPr>
          <w:spacing w:val="1"/>
        </w:rPr>
        <w:t xml:space="preserve"> </w:t>
      </w:r>
      <w:r w:rsidRPr="00FE0812">
        <w:t>(или)</w:t>
      </w:r>
      <w:r w:rsidRPr="00FE0812">
        <w:rPr>
          <w:spacing w:val="1"/>
        </w:rPr>
        <w:t xml:space="preserve"> </w:t>
      </w:r>
      <w:r w:rsidRPr="00FE0812">
        <w:t>специальное</w:t>
      </w:r>
      <w:r w:rsidRPr="00FE0812">
        <w:rPr>
          <w:spacing w:val="1"/>
        </w:rPr>
        <w:t xml:space="preserve"> </w:t>
      </w:r>
      <w:r w:rsidRPr="00FE0812">
        <w:t>звание,</w:t>
      </w:r>
      <w:r w:rsidRPr="00FE0812">
        <w:rPr>
          <w:spacing w:val="1"/>
        </w:rPr>
        <w:t xml:space="preserve"> </w:t>
      </w:r>
      <w:r w:rsidRPr="00FE0812">
        <w:t>классный</w:t>
      </w:r>
      <w:r w:rsidRPr="00FE0812">
        <w:rPr>
          <w:spacing w:val="1"/>
        </w:rPr>
        <w:t xml:space="preserve"> </w:t>
      </w:r>
      <w:r w:rsidRPr="00FE0812">
        <w:t>чин</w:t>
      </w:r>
      <w:r w:rsidRPr="00FE0812">
        <w:rPr>
          <w:spacing w:val="1"/>
        </w:rPr>
        <w:t xml:space="preserve"> </w:t>
      </w:r>
      <w:r w:rsidRPr="00FE0812">
        <w:t>правоохранительной</w:t>
      </w:r>
      <w:r w:rsidRPr="00FE0812">
        <w:rPr>
          <w:spacing w:val="-1"/>
        </w:rPr>
        <w:t xml:space="preserve"> </w:t>
      </w:r>
      <w:r w:rsidRPr="00FE0812">
        <w:t>службы (кем</w:t>
      </w:r>
      <w:r w:rsidRPr="00FE0812">
        <w:rPr>
          <w:spacing w:val="-1"/>
        </w:rPr>
        <w:t xml:space="preserve"> </w:t>
      </w:r>
      <w:r w:rsidRPr="00FE0812">
        <w:t>и</w:t>
      </w:r>
      <w:r w:rsidRPr="00FE0812">
        <w:rPr>
          <w:spacing w:val="-1"/>
        </w:rPr>
        <w:t xml:space="preserve"> </w:t>
      </w:r>
      <w:r w:rsidRPr="00FE0812">
        <w:t>когда присвоены);</w:t>
      </w:r>
    </w:p>
    <w:p w:rsidR="00FE0812" w:rsidRPr="00FE0812" w:rsidRDefault="00FE0812" w:rsidP="00FE0812">
      <w:pPr>
        <w:jc w:val="both"/>
      </w:pPr>
      <w:r w:rsidRPr="00FE0812">
        <w:t xml:space="preserve">государственные награды, иные награды и знаки отличия (кем </w:t>
      </w:r>
      <w:proofErr w:type="gramStart"/>
      <w:r w:rsidRPr="00FE0812">
        <w:t>награжден</w:t>
      </w:r>
      <w:proofErr w:type="gramEnd"/>
      <w:r w:rsidRPr="00FE0812">
        <w:t xml:space="preserve"> и когда);</w:t>
      </w:r>
      <w:r w:rsidRPr="00FE0812">
        <w:rPr>
          <w:spacing w:val="1"/>
        </w:rPr>
        <w:t xml:space="preserve"> </w:t>
      </w:r>
      <w:r w:rsidRPr="00FE0812">
        <w:t>степень</w:t>
      </w:r>
      <w:r w:rsidRPr="00FE0812">
        <w:rPr>
          <w:spacing w:val="39"/>
        </w:rPr>
        <w:t xml:space="preserve"> </w:t>
      </w:r>
      <w:r w:rsidRPr="00FE0812">
        <w:t>родства,</w:t>
      </w:r>
      <w:r w:rsidRPr="00FE0812">
        <w:rPr>
          <w:spacing w:val="39"/>
        </w:rPr>
        <w:t xml:space="preserve"> </w:t>
      </w:r>
      <w:r w:rsidRPr="00FE0812">
        <w:t>фамилии,</w:t>
      </w:r>
      <w:r w:rsidRPr="00FE0812">
        <w:rPr>
          <w:spacing w:val="39"/>
        </w:rPr>
        <w:t xml:space="preserve"> </w:t>
      </w:r>
      <w:r w:rsidRPr="00FE0812">
        <w:t>имена,</w:t>
      </w:r>
      <w:r w:rsidRPr="00FE0812">
        <w:rPr>
          <w:spacing w:val="39"/>
        </w:rPr>
        <w:t xml:space="preserve"> </w:t>
      </w:r>
      <w:r w:rsidRPr="00FE0812">
        <w:t>отчества,</w:t>
      </w:r>
      <w:r w:rsidRPr="00FE0812">
        <w:rPr>
          <w:spacing w:val="38"/>
        </w:rPr>
        <w:t xml:space="preserve"> </w:t>
      </w:r>
      <w:r w:rsidRPr="00FE0812">
        <w:t>даты</w:t>
      </w:r>
      <w:r w:rsidRPr="00FE0812">
        <w:rPr>
          <w:spacing w:val="39"/>
        </w:rPr>
        <w:t xml:space="preserve"> </w:t>
      </w:r>
      <w:r w:rsidRPr="00FE0812">
        <w:t>рождения</w:t>
      </w:r>
      <w:r w:rsidRPr="00FE0812">
        <w:rPr>
          <w:spacing w:val="39"/>
        </w:rPr>
        <w:t xml:space="preserve"> </w:t>
      </w:r>
      <w:r w:rsidRPr="00FE0812">
        <w:t>близких</w:t>
      </w:r>
      <w:r w:rsidRPr="00FE0812">
        <w:rPr>
          <w:spacing w:val="42"/>
        </w:rPr>
        <w:t xml:space="preserve"> </w:t>
      </w:r>
      <w:r w:rsidRPr="00FE0812">
        <w:t>родственников</w:t>
      </w:r>
    </w:p>
    <w:p w:rsidR="00FE0812" w:rsidRPr="00FE0812" w:rsidRDefault="00FE0812" w:rsidP="00FE0812">
      <w:pPr>
        <w:jc w:val="both"/>
      </w:pPr>
      <w:r w:rsidRPr="00FE0812">
        <w:t>(отца,</w:t>
      </w:r>
      <w:r w:rsidRPr="00FE0812">
        <w:rPr>
          <w:spacing w:val="-2"/>
        </w:rPr>
        <w:t xml:space="preserve"> </w:t>
      </w:r>
      <w:r w:rsidRPr="00FE0812">
        <w:t>матери,</w:t>
      </w:r>
      <w:r w:rsidRPr="00FE0812">
        <w:rPr>
          <w:spacing w:val="-2"/>
        </w:rPr>
        <w:t xml:space="preserve"> </w:t>
      </w:r>
      <w:r w:rsidRPr="00FE0812">
        <w:t>братьев,</w:t>
      </w:r>
      <w:r w:rsidRPr="00FE0812">
        <w:rPr>
          <w:spacing w:val="-3"/>
        </w:rPr>
        <w:t xml:space="preserve"> </w:t>
      </w:r>
      <w:r w:rsidRPr="00FE0812">
        <w:t>сестер</w:t>
      </w:r>
      <w:r w:rsidRPr="00FE0812">
        <w:rPr>
          <w:spacing w:val="-1"/>
        </w:rPr>
        <w:t xml:space="preserve"> </w:t>
      </w:r>
      <w:r w:rsidRPr="00FE0812">
        <w:t>и</w:t>
      </w:r>
      <w:r w:rsidRPr="00FE0812">
        <w:rPr>
          <w:spacing w:val="-2"/>
        </w:rPr>
        <w:t xml:space="preserve"> </w:t>
      </w:r>
      <w:r w:rsidRPr="00FE0812">
        <w:t>детей),</w:t>
      </w:r>
      <w:r w:rsidRPr="00FE0812">
        <w:rPr>
          <w:spacing w:val="-2"/>
        </w:rPr>
        <w:t xml:space="preserve"> </w:t>
      </w:r>
      <w:r w:rsidRPr="00FE0812">
        <w:t>а</w:t>
      </w:r>
      <w:r w:rsidRPr="00FE0812">
        <w:rPr>
          <w:spacing w:val="-4"/>
        </w:rPr>
        <w:t xml:space="preserve"> </w:t>
      </w:r>
      <w:r w:rsidRPr="00FE0812">
        <w:t>также мужа</w:t>
      </w:r>
      <w:r w:rsidRPr="00FE0812">
        <w:rPr>
          <w:spacing w:val="-3"/>
        </w:rPr>
        <w:t xml:space="preserve"> </w:t>
      </w:r>
      <w:r w:rsidRPr="00FE0812">
        <w:t>(жены);</w:t>
      </w:r>
    </w:p>
    <w:p w:rsidR="00FE0812" w:rsidRPr="00FE0812" w:rsidRDefault="00FE0812" w:rsidP="00FE0812">
      <w:pPr>
        <w:ind w:firstLine="707"/>
        <w:jc w:val="both"/>
      </w:pPr>
      <w:r w:rsidRPr="00FE0812">
        <w:t>места</w:t>
      </w:r>
      <w:r w:rsidRPr="00FE0812">
        <w:rPr>
          <w:spacing w:val="1"/>
        </w:rPr>
        <w:t xml:space="preserve"> </w:t>
      </w:r>
      <w:r w:rsidRPr="00FE0812">
        <w:t>рождения,</w:t>
      </w:r>
      <w:r w:rsidRPr="00FE0812">
        <w:rPr>
          <w:spacing w:val="1"/>
        </w:rPr>
        <w:t xml:space="preserve"> </w:t>
      </w:r>
      <w:r w:rsidRPr="00FE0812">
        <w:t>места</w:t>
      </w:r>
      <w:r w:rsidRPr="00FE0812">
        <w:rPr>
          <w:spacing w:val="1"/>
        </w:rPr>
        <w:t xml:space="preserve"> </w:t>
      </w:r>
      <w:r w:rsidRPr="00FE0812">
        <w:t>работы</w:t>
      </w:r>
      <w:r w:rsidRPr="00FE0812">
        <w:rPr>
          <w:spacing w:val="1"/>
        </w:rPr>
        <w:t xml:space="preserve"> </w:t>
      </w:r>
      <w:r w:rsidRPr="00FE0812">
        <w:t>и</w:t>
      </w:r>
      <w:r w:rsidRPr="00FE0812">
        <w:rPr>
          <w:spacing w:val="1"/>
        </w:rPr>
        <w:t xml:space="preserve"> </w:t>
      </w:r>
      <w:r w:rsidRPr="00FE0812">
        <w:t>домашние</w:t>
      </w:r>
      <w:r w:rsidRPr="00FE0812">
        <w:rPr>
          <w:spacing w:val="1"/>
        </w:rPr>
        <w:t xml:space="preserve"> </w:t>
      </w:r>
      <w:r w:rsidRPr="00FE0812">
        <w:t>адреса</w:t>
      </w:r>
      <w:r w:rsidRPr="00FE0812">
        <w:rPr>
          <w:spacing w:val="1"/>
        </w:rPr>
        <w:t xml:space="preserve"> </w:t>
      </w:r>
      <w:r w:rsidRPr="00FE0812">
        <w:t>близких</w:t>
      </w:r>
      <w:r w:rsidRPr="00FE0812">
        <w:rPr>
          <w:spacing w:val="1"/>
        </w:rPr>
        <w:t xml:space="preserve"> </w:t>
      </w:r>
      <w:r w:rsidRPr="00FE0812">
        <w:t>родственников</w:t>
      </w:r>
      <w:r w:rsidRPr="00FE0812">
        <w:rPr>
          <w:spacing w:val="1"/>
        </w:rPr>
        <w:t xml:space="preserve"> </w:t>
      </w:r>
      <w:r w:rsidRPr="00FE0812">
        <w:t>(отца,</w:t>
      </w:r>
      <w:r w:rsidRPr="00FE0812">
        <w:rPr>
          <w:spacing w:val="1"/>
        </w:rPr>
        <w:t xml:space="preserve"> </w:t>
      </w:r>
      <w:r w:rsidRPr="00FE0812">
        <w:t>матери,</w:t>
      </w:r>
      <w:r w:rsidRPr="00FE0812">
        <w:rPr>
          <w:spacing w:val="-1"/>
        </w:rPr>
        <w:t xml:space="preserve"> </w:t>
      </w:r>
      <w:r w:rsidRPr="00FE0812">
        <w:t>братьев,</w:t>
      </w:r>
      <w:r w:rsidRPr="00FE0812">
        <w:rPr>
          <w:spacing w:val="-1"/>
        </w:rPr>
        <w:t xml:space="preserve"> </w:t>
      </w:r>
      <w:r w:rsidRPr="00FE0812">
        <w:t>сестер</w:t>
      </w:r>
      <w:r w:rsidRPr="00FE0812">
        <w:rPr>
          <w:spacing w:val="2"/>
        </w:rPr>
        <w:t xml:space="preserve"> </w:t>
      </w:r>
      <w:r w:rsidRPr="00FE0812">
        <w:t>и детей), а</w:t>
      </w:r>
      <w:r w:rsidRPr="00FE0812">
        <w:rPr>
          <w:spacing w:val="-3"/>
        </w:rPr>
        <w:t xml:space="preserve"> </w:t>
      </w:r>
      <w:r w:rsidRPr="00FE0812">
        <w:t>также мужа (жены);</w:t>
      </w:r>
    </w:p>
    <w:p w:rsidR="00FE0812" w:rsidRPr="00FE0812" w:rsidRDefault="00FE0812" w:rsidP="00FE0812">
      <w:pPr>
        <w:ind w:firstLine="707"/>
        <w:jc w:val="both"/>
      </w:pPr>
      <w:r w:rsidRPr="00FE0812">
        <w:t>фамилии, имена, отчества, даты рождения, места рождения, места работы и домашние</w:t>
      </w:r>
      <w:r w:rsidRPr="00FE0812">
        <w:rPr>
          <w:spacing w:val="-57"/>
        </w:rPr>
        <w:t xml:space="preserve"> </w:t>
      </w:r>
      <w:r w:rsidRPr="00FE0812">
        <w:t>адреса</w:t>
      </w:r>
      <w:r w:rsidRPr="00FE0812">
        <w:rPr>
          <w:spacing w:val="-2"/>
        </w:rPr>
        <w:t xml:space="preserve"> </w:t>
      </w:r>
      <w:r w:rsidRPr="00FE0812">
        <w:t>бывших</w:t>
      </w:r>
      <w:r w:rsidRPr="00FE0812">
        <w:rPr>
          <w:spacing w:val="2"/>
        </w:rPr>
        <w:t xml:space="preserve"> </w:t>
      </w:r>
      <w:r w:rsidRPr="00FE0812">
        <w:t>мужей (жен);</w:t>
      </w:r>
    </w:p>
    <w:p w:rsidR="00FE0812" w:rsidRPr="00FE0812" w:rsidRDefault="00FE0812" w:rsidP="00772582">
      <w:pPr>
        <w:ind w:firstLine="709"/>
        <w:jc w:val="both"/>
      </w:pPr>
      <w:r w:rsidRPr="00FE0812">
        <w:t>пребывание</w:t>
      </w:r>
      <w:r w:rsidRPr="00FE0812">
        <w:rPr>
          <w:spacing w:val="-4"/>
        </w:rPr>
        <w:t xml:space="preserve"> </w:t>
      </w:r>
      <w:r w:rsidRPr="00FE0812">
        <w:t>за</w:t>
      </w:r>
      <w:r w:rsidRPr="00FE0812">
        <w:rPr>
          <w:spacing w:val="-3"/>
        </w:rPr>
        <w:t xml:space="preserve"> </w:t>
      </w:r>
      <w:r w:rsidRPr="00FE0812">
        <w:t>границей</w:t>
      </w:r>
      <w:r w:rsidRPr="00FE0812">
        <w:rPr>
          <w:spacing w:val="-3"/>
        </w:rPr>
        <w:t xml:space="preserve"> </w:t>
      </w:r>
      <w:r w:rsidRPr="00FE0812">
        <w:t>(когда,</w:t>
      </w:r>
      <w:r w:rsidRPr="00FE0812">
        <w:rPr>
          <w:spacing w:val="-2"/>
        </w:rPr>
        <w:t xml:space="preserve"> </w:t>
      </w:r>
      <w:r w:rsidRPr="00FE0812">
        <w:t>где,</w:t>
      </w:r>
      <w:r w:rsidRPr="00FE0812">
        <w:rPr>
          <w:spacing w:val="-2"/>
        </w:rPr>
        <w:t xml:space="preserve"> </w:t>
      </w:r>
      <w:r w:rsidRPr="00FE0812">
        <w:t>с</w:t>
      </w:r>
      <w:r w:rsidRPr="00FE0812">
        <w:rPr>
          <w:spacing w:val="-4"/>
        </w:rPr>
        <w:t xml:space="preserve"> </w:t>
      </w:r>
      <w:r w:rsidRPr="00FE0812">
        <w:t>какой</w:t>
      </w:r>
      <w:r w:rsidRPr="00FE0812">
        <w:rPr>
          <w:spacing w:val="-2"/>
        </w:rPr>
        <w:t xml:space="preserve"> </w:t>
      </w:r>
      <w:r w:rsidRPr="00FE0812">
        <w:t>целью);</w:t>
      </w:r>
    </w:p>
    <w:p w:rsidR="00FE0812" w:rsidRPr="00FE0812" w:rsidRDefault="00FE0812" w:rsidP="00FE0812">
      <w:pPr>
        <w:ind w:firstLine="707"/>
        <w:jc w:val="both"/>
      </w:pPr>
      <w:r w:rsidRPr="00FE0812">
        <w:lastRenderedPageBreak/>
        <w:t>близкие родственники (отец, мать, братья, сестры и дети), а также муж (жена), в том</w:t>
      </w:r>
      <w:r w:rsidRPr="00FE0812">
        <w:rPr>
          <w:spacing w:val="1"/>
        </w:rPr>
        <w:t xml:space="preserve"> </w:t>
      </w:r>
      <w:r w:rsidRPr="00FE0812">
        <w:t>числе бывшие, постоянно проживающие за границей и (или) оформляющие документы для</w:t>
      </w:r>
      <w:r w:rsidRPr="00FE0812">
        <w:rPr>
          <w:spacing w:val="1"/>
        </w:rPr>
        <w:t xml:space="preserve"> </w:t>
      </w:r>
      <w:r w:rsidRPr="00FE0812">
        <w:t>выезда на постоянное место жительства в другое государство (фамилия, имя, отчество, с</w:t>
      </w:r>
      <w:r w:rsidRPr="00FE0812">
        <w:rPr>
          <w:spacing w:val="1"/>
        </w:rPr>
        <w:t xml:space="preserve"> </w:t>
      </w:r>
      <w:r w:rsidRPr="00FE0812">
        <w:t>какого</w:t>
      </w:r>
      <w:r w:rsidRPr="00FE0812">
        <w:rPr>
          <w:spacing w:val="-1"/>
        </w:rPr>
        <w:t xml:space="preserve"> </w:t>
      </w:r>
      <w:r w:rsidRPr="00FE0812">
        <w:t>времени проживают за</w:t>
      </w:r>
      <w:r w:rsidRPr="00FE0812">
        <w:rPr>
          <w:spacing w:val="-1"/>
        </w:rPr>
        <w:t xml:space="preserve"> </w:t>
      </w:r>
      <w:r w:rsidRPr="00FE0812">
        <w:t>границей)</w:t>
      </w:r>
      <w:proofErr w:type="gramStart"/>
      <w:r w:rsidRPr="00FE0812">
        <w:t>;а</w:t>
      </w:r>
      <w:proofErr w:type="gramEnd"/>
      <w:r w:rsidRPr="00FE0812">
        <w:t>дрес регистрации и фактического проживания;</w:t>
      </w:r>
      <w:r w:rsidRPr="00FE0812">
        <w:rPr>
          <w:spacing w:val="-57"/>
        </w:rPr>
        <w:t xml:space="preserve"> </w:t>
      </w:r>
      <w:r w:rsidRPr="00FE0812">
        <w:t>дата</w:t>
      </w:r>
      <w:r w:rsidRPr="00FE0812">
        <w:rPr>
          <w:spacing w:val="-2"/>
        </w:rPr>
        <w:t xml:space="preserve"> </w:t>
      </w:r>
      <w:r w:rsidRPr="00FE0812">
        <w:t>регистрации</w:t>
      </w:r>
      <w:r w:rsidRPr="00FE0812">
        <w:rPr>
          <w:spacing w:val="-1"/>
        </w:rPr>
        <w:t xml:space="preserve"> </w:t>
      </w:r>
      <w:r w:rsidRPr="00FE0812">
        <w:t>по месту</w:t>
      </w:r>
      <w:r w:rsidRPr="00FE0812">
        <w:rPr>
          <w:spacing w:val="-6"/>
        </w:rPr>
        <w:t xml:space="preserve"> </w:t>
      </w:r>
      <w:r w:rsidRPr="00FE0812">
        <w:t>жительства;</w:t>
      </w:r>
    </w:p>
    <w:p w:rsidR="00FE0812" w:rsidRPr="00FE0812" w:rsidRDefault="00FE0812" w:rsidP="00FE0812">
      <w:r w:rsidRPr="00FE0812">
        <w:t>паспорт</w:t>
      </w:r>
      <w:r w:rsidRPr="00FE0812">
        <w:rPr>
          <w:spacing w:val="-2"/>
        </w:rPr>
        <w:t xml:space="preserve"> </w:t>
      </w:r>
      <w:r w:rsidRPr="00FE0812">
        <w:t>(серия,</w:t>
      </w:r>
      <w:r w:rsidRPr="00FE0812">
        <w:rPr>
          <w:spacing w:val="-2"/>
        </w:rPr>
        <w:t xml:space="preserve"> </w:t>
      </w:r>
      <w:r w:rsidRPr="00FE0812">
        <w:t>номер,</w:t>
      </w:r>
      <w:r w:rsidRPr="00FE0812">
        <w:rPr>
          <w:spacing w:val="-1"/>
        </w:rPr>
        <w:t xml:space="preserve"> </w:t>
      </w:r>
      <w:r w:rsidRPr="00FE0812">
        <w:t>кем</w:t>
      </w:r>
      <w:r w:rsidRPr="00FE0812">
        <w:rPr>
          <w:spacing w:val="-3"/>
        </w:rPr>
        <w:t xml:space="preserve"> </w:t>
      </w:r>
      <w:r w:rsidRPr="00FE0812">
        <w:t>и</w:t>
      </w:r>
      <w:r w:rsidRPr="00FE0812">
        <w:rPr>
          <w:spacing w:val="-2"/>
        </w:rPr>
        <w:t xml:space="preserve"> </w:t>
      </w:r>
      <w:r w:rsidRPr="00FE0812">
        <w:t>когда</w:t>
      </w:r>
      <w:r w:rsidRPr="00FE0812">
        <w:rPr>
          <w:spacing w:val="-1"/>
        </w:rPr>
        <w:t xml:space="preserve"> </w:t>
      </w:r>
      <w:r w:rsidRPr="00FE0812">
        <w:t>выдан);</w:t>
      </w:r>
    </w:p>
    <w:p w:rsidR="00FE0812" w:rsidRPr="00FE0812" w:rsidRDefault="00FE0812" w:rsidP="00FE0812">
      <w:pPr>
        <w:ind w:firstLine="707"/>
      </w:pPr>
      <w:r w:rsidRPr="00FE0812">
        <w:t>паспорт,</w:t>
      </w:r>
      <w:r w:rsidRPr="00FE0812">
        <w:rPr>
          <w:spacing w:val="11"/>
        </w:rPr>
        <w:t xml:space="preserve"> </w:t>
      </w:r>
      <w:r w:rsidRPr="00FE0812">
        <w:t>удостоверяющий</w:t>
      </w:r>
      <w:r w:rsidRPr="00FE0812">
        <w:rPr>
          <w:spacing w:val="10"/>
        </w:rPr>
        <w:t xml:space="preserve"> </w:t>
      </w:r>
      <w:r w:rsidRPr="00FE0812">
        <w:t>личность</w:t>
      </w:r>
      <w:r w:rsidRPr="00FE0812">
        <w:rPr>
          <w:spacing w:val="10"/>
        </w:rPr>
        <w:t xml:space="preserve"> </w:t>
      </w:r>
      <w:r w:rsidRPr="00FE0812">
        <w:t>гражданина</w:t>
      </w:r>
      <w:r w:rsidRPr="00FE0812">
        <w:rPr>
          <w:spacing w:val="9"/>
        </w:rPr>
        <w:t xml:space="preserve"> </w:t>
      </w:r>
      <w:r w:rsidRPr="00FE0812">
        <w:t>Российской</w:t>
      </w:r>
      <w:r w:rsidRPr="00FE0812">
        <w:rPr>
          <w:spacing w:val="10"/>
        </w:rPr>
        <w:t xml:space="preserve"> </w:t>
      </w:r>
      <w:r w:rsidRPr="00FE0812">
        <w:t>Федерации</w:t>
      </w:r>
      <w:r w:rsidRPr="00FE0812">
        <w:rPr>
          <w:spacing w:val="8"/>
        </w:rPr>
        <w:t xml:space="preserve"> </w:t>
      </w:r>
      <w:r w:rsidRPr="00FE0812">
        <w:t>за</w:t>
      </w:r>
      <w:r w:rsidRPr="00FE0812">
        <w:rPr>
          <w:spacing w:val="9"/>
        </w:rPr>
        <w:t xml:space="preserve"> </w:t>
      </w:r>
      <w:r w:rsidRPr="00FE0812">
        <w:t>пределами</w:t>
      </w:r>
      <w:r w:rsidRPr="00FE0812">
        <w:rPr>
          <w:spacing w:val="-57"/>
        </w:rPr>
        <w:t xml:space="preserve"> </w:t>
      </w:r>
      <w:r w:rsidRPr="00FE0812">
        <w:t>Российской</w:t>
      </w:r>
      <w:r w:rsidRPr="00FE0812">
        <w:rPr>
          <w:spacing w:val="-1"/>
        </w:rPr>
        <w:t xml:space="preserve"> </w:t>
      </w:r>
      <w:r w:rsidRPr="00FE0812">
        <w:t>Федерации</w:t>
      </w:r>
      <w:r w:rsidRPr="00FE0812">
        <w:rPr>
          <w:spacing w:val="-2"/>
        </w:rPr>
        <w:t xml:space="preserve"> </w:t>
      </w:r>
      <w:r w:rsidRPr="00FE0812">
        <w:t>(серия, номер, кем</w:t>
      </w:r>
      <w:r w:rsidRPr="00FE0812">
        <w:rPr>
          <w:spacing w:val="-2"/>
        </w:rPr>
        <w:t xml:space="preserve"> </w:t>
      </w:r>
      <w:r w:rsidRPr="00FE0812">
        <w:t>и когда выдан);</w:t>
      </w:r>
    </w:p>
    <w:p w:rsidR="00FE0812" w:rsidRPr="00FE0812" w:rsidRDefault="00FE0812" w:rsidP="00FE0812">
      <w:r w:rsidRPr="00FE0812">
        <w:t>номер</w:t>
      </w:r>
      <w:r w:rsidRPr="00FE0812">
        <w:rPr>
          <w:spacing w:val="-2"/>
        </w:rPr>
        <w:t xml:space="preserve"> </w:t>
      </w:r>
      <w:r w:rsidRPr="00FE0812">
        <w:t>телефона;</w:t>
      </w:r>
    </w:p>
    <w:p w:rsidR="00FE0812" w:rsidRPr="00FE0812" w:rsidRDefault="00FE0812" w:rsidP="00FE0812">
      <w:pPr>
        <w:ind w:firstLine="707"/>
      </w:pPr>
      <w:r w:rsidRPr="00FE0812">
        <w:t>отношение</w:t>
      </w:r>
      <w:r w:rsidRPr="00FE0812">
        <w:rPr>
          <w:spacing w:val="8"/>
        </w:rPr>
        <w:t xml:space="preserve"> </w:t>
      </w:r>
      <w:r w:rsidRPr="00FE0812">
        <w:t>к</w:t>
      </w:r>
      <w:r w:rsidRPr="00FE0812">
        <w:rPr>
          <w:spacing w:val="12"/>
        </w:rPr>
        <w:t xml:space="preserve"> </w:t>
      </w:r>
      <w:r w:rsidRPr="00FE0812">
        <w:t>воинской</w:t>
      </w:r>
      <w:r w:rsidRPr="00FE0812">
        <w:rPr>
          <w:spacing w:val="13"/>
        </w:rPr>
        <w:t xml:space="preserve"> </w:t>
      </w:r>
      <w:r w:rsidRPr="00FE0812">
        <w:t>обязанности,</w:t>
      </w:r>
      <w:r w:rsidRPr="00FE0812">
        <w:rPr>
          <w:spacing w:val="12"/>
        </w:rPr>
        <w:t xml:space="preserve"> </w:t>
      </w:r>
      <w:r w:rsidRPr="00FE0812">
        <w:t>сведения</w:t>
      </w:r>
      <w:r w:rsidRPr="00FE0812">
        <w:rPr>
          <w:spacing w:val="12"/>
        </w:rPr>
        <w:t xml:space="preserve"> </w:t>
      </w:r>
      <w:r w:rsidRPr="00FE0812">
        <w:t>по</w:t>
      </w:r>
      <w:r w:rsidRPr="00FE0812">
        <w:rPr>
          <w:spacing w:val="12"/>
        </w:rPr>
        <w:t xml:space="preserve"> </w:t>
      </w:r>
      <w:r w:rsidRPr="00FE0812">
        <w:t>воинскому</w:t>
      </w:r>
      <w:r w:rsidRPr="00FE0812">
        <w:rPr>
          <w:spacing w:val="9"/>
        </w:rPr>
        <w:t xml:space="preserve"> </w:t>
      </w:r>
      <w:r w:rsidRPr="00FE0812">
        <w:t>учету</w:t>
      </w:r>
      <w:r w:rsidRPr="00FE0812">
        <w:rPr>
          <w:spacing w:val="9"/>
        </w:rPr>
        <w:t xml:space="preserve"> </w:t>
      </w:r>
      <w:r w:rsidRPr="00FE0812">
        <w:t>(для</w:t>
      </w:r>
      <w:r w:rsidRPr="00FE0812">
        <w:rPr>
          <w:spacing w:val="11"/>
        </w:rPr>
        <w:t xml:space="preserve"> </w:t>
      </w:r>
      <w:r w:rsidRPr="00FE0812">
        <w:t>граждан,</w:t>
      </w:r>
      <w:r w:rsidRPr="00FE0812">
        <w:rPr>
          <w:spacing w:val="-57"/>
        </w:rPr>
        <w:t xml:space="preserve"> </w:t>
      </w:r>
      <w:r w:rsidRPr="00FE0812">
        <w:t>пребывающих</w:t>
      </w:r>
      <w:r w:rsidRPr="00FE0812">
        <w:rPr>
          <w:spacing w:val="1"/>
        </w:rPr>
        <w:t xml:space="preserve"> </w:t>
      </w:r>
      <w:r w:rsidRPr="00FE0812">
        <w:t>в</w:t>
      </w:r>
      <w:r w:rsidRPr="00FE0812">
        <w:rPr>
          <w:spacing w:val="-2"/>
        </w:rPr>
        <w:t xml:space="preserve"> </w:t>
      </w:r>
      <w:r w:rsidRPr="00FE0812">
        <w:t>запасе,</w:t>
      </w:r>
      <w:r w:rsidRPr="00FE0812">
        <w:rPr>
          <w:spacing w:val="2"/>
        </w:rPr>
        <w:t xml:space="preserve"> </w:t>
      </w:r>
      <w:r w:rsidRPr="00FE0812">
        <w:t>и</w:t>
      </w:r>
      <w:r w:rsidRPr="00FE0812">
        <w:rPr>
          <w:spacing w:val="-1"/>
        </w:rPr>
        <w:t xml:space="preserve"> </w:t>
      </w:r>
      <w:r w:rsidRPr="00FE0812">
        <w:t>лиц,</w:t>
      </w:r>
      <w:r w:rsidRPr="00FE0812">
        <w:rPr>
          <w:spacing w:val="-1"/>
        </w:rPr>
        <w:t xml:space="preserve"> </w:t>
      </w:r>
      <w:r w:rsidRPr="00FE0812">
        <w:t>подлежащих</w:t>
      </w:r>
      <w:r w:rsidRPr="00FE0812">
        <w:rPr>
          <w:spacing w:val="2"/>
        </w:rPr>
        <w:t xml:space="preserve"> </w:t>
      </w:r>
      <w:r w:rsidRPr="00FE0812">
        <w:t>призыву</w:t>
      </w:r>
      <w:r w:rsidRPr="00FE0812">
        <w:rPr>
          <w:spacing w:val="-9"/>
        </w:rPr>
        <w:t xml:space="preserve"> </w:t>
      </w:r>
      <w:r w:rsidRPr="00FE0812">
        <w:t>на</w:t>
      </w:r>
      <w:r w:rsidRPr="00FE0812">
        <w:rPr>
          <w:spacing w:val="1"/>
        </w:rPr>
        <w:t xml:space="preserve"> </w:t>
      </w:r>
      <w:r w:rsidRPr="00FE0812">
        <w:t>военную</w:t>
      </w:r>
      <w:r w:rsidRPr="00FE0812">
        <w:rPr>
          <w:spacing w:val="-1"/>
        </w:rPr>
        <w:t xml:space="preserve"> </w:t>
      </w:r>
      <w:r w:rsidRPr="00FE0812">
        <w:t>службу);</w:t>
      </w:r>
    </w:p>
    <w:p w:rsidR="00FE0812" w:rsidRPr="00FE0812" w:rsidRDefault="00FE0812" w:rsidP="00FE0812">
      <w:r w:rsidRPr="00FE0812">
        <w:t>идентификационный</w:t>
      </w:r>
      <w:r w:rsidRPr="00FE0812">
        <w:rPr>
          <w:spacing w:val="-7"/>
        </w:rPr>
        <w:t xml:space="preserve"> </w:t>
      </w:r>
      <w:r w:rsidRPr="00FE0812">
        <w:t>номер</w:t>
      </w:r>
      <w:r w:rsidRPr="00FE0812">
        <w:rPr>
          <w:spacing w:val="-6"/>
        </w:rPr>
        <w:t xml:space="preserve"> </w:t>
      </w:r>
      <w:r w:rsidRPr="00FE0812">
        <w:t>налогоплательщика;</w:t>
      </w:r>
    </w:p>
    <w:p w:rsidR="00FE0812" w:rsidRPr="00FE0812" w:rsidRDefault="00FE0812" w:rsidP="00FE0812">
      <w:r w:rsidRPr="00FE0812">
        <w:t>номер</w:t>
      </w:r>
      <w:r w:rsidRPr="00FE0812">
        <w:rPr>
          <w:spacing w:val="-4"/>
        </w:rPr>
        <w:t xml:space="preserve"> </w:t>
      </w:r>
      <w:r w:rsidRPr="00FE0812">
        <w:t>страхового</w:t>
      </w:r>
      <w:r w:rsidRPr="00FE0812">
        <w:rPr>
          <w:spacing w:val="-3"/>
        </w:rPr>
        <w:t xml:space="preserve"> </w:t>
      </w:r>
      <w:r w:rsidRPr="00FE0812">
        <w:t>свидетельства</w:t>
      </w:r>
      <w:r w:rsidRPr="00FE0812">
        <w:rPr>
          <w:spacing w:val="-6"/>
        </w:rPr>
        <w:t xml:space="preserve"> </w:t>
      </w:r>
      <w:r w:rsidRPr="00FE0812">
        <w:t>обязательного</w:t>
      </w:r>
      <w:r w:rsidRPr="00FE0812">
        <w:rPr>
          <w:spacing w:val="-6"/>
        </w:rPr>
        <w:t xml:space="preserve"> </w:t>
      </w:r>
      <w:r w:rsidRPr="00FE0812">
        <w:t>пенсионного</w:t>
      </w:r>
      <w:r w:rsidRPr="00FE0812">
        <w:rPr>
          <w:spacing w:val="-3"/>
        </w:rPr>
        <w:t xml:space="preserve"> </w:t>
      </w:r>
      <w:r w:rsidRPr="00FE0812">
        <w:t>страхования;</w:t>
      </w:r>
      <w:r w:rsidRPr="00FE0812">
        <w:rPr>
          <w:spacing w:val="-57"/>
        </w:rPr>
        <w:t xml:space="preserve"> </w:t>
      </w:r>
      <w:r w:rsidRPr="00FE0812">
        <w:t>наличие</w:t>
      </w:r>
      <w:r w:rsidRPr="00FE0812">
        <w:rPr>
          <w:spacing w:val="-2"/>
        </w:rPr>
        <w:t xml:space="preserve"> </w:t>
      </w:r>
      <w:r w:rsidRPr="00FE0812">
        <w:t>(отсутствие)</w:t>
      </w:r>
      <w:r w:rsidRPr="00FE0812">
        <w:rPr>
          <w:spacing w:val="1"/>
        </w:rPr>
        <w:t xml:space="preserve"> </w:t>
      </w:r>
      <w:r w:rsidRPr="00FE0812">
        <w:t>судимости;</w:t>
      </w:r>
    </w:p>
    <w:p w:rsidR="00FE0812" w:rsidRPr="00FE0812" w:rsidRDefault="00FE0812" w:rsidP="00FE0812">
      <w:pPr>
        <w:ind w:firstLine="707"/>
        <w:jc w:val="both"/>
      </w:pPr>
      <w:r w:rsidRPr="00FE0812">
        <w:t>допуск</w:t>
      </w:r>
      <w:r w:rsidRPr="00FE0812">
        <w:rPr>
          <w:spacing w:val="1"/>
        </w:rPr>
        <w:t xml:space="preserve"> </w:t>
      </w:r>
      <w:r w:rsidRPr="00FE0812">
        <w:t>к</w:t>
      </w:r>
      <w:r w:rsidRPr="00FE0812">
        <w:rPr>
          <w:spacing w:val="1"/>
        </w:rPr>
        <w:t xml:space="preserve"> </w:t>
      </w:r>
      <w:r w:rsidRPr="00FE0812">
        <w:t>государственной</w:t>
      </w:r>
      <w:r w:rsidRPr="00FE0812">
        <w:rPr>
          <w:spacing w:val="1"/>
        </w:rPr>
        <w:t xml:space="preserve"> </w:t>
      </w:r>
      <w:r w:rsidRPr="00FE0812">
        <w:t>тайне,</w:t>
      </w:r>
      <w:r w:rsidRPr="00FE0812">
        <w:rPr>
          <w:spacing w:val="1"/>
        </w:rPr>
        <w:t xml:space="preserve"> </w:t>
      </w:r>
      <w:r w:rsidRPr="00FE0812">
        <w:t>оформленный</w:t>
      </w:r>
      <w:r w:rsidRPr="00FE0812">
        <w:rPr>
          <w:spacing w:val="1"/>
        </w:rPr>
        <w:t xml:space="preserve"> </w:t>
      </w:r>
      <w:r w:rsidRPr="00FE0812">
        <w:t>за период</w:t>
      </w:r>
      <w:r w:rsidRPr="00FE0812">
        <w:rPr>
          <w:spacing w:val="1"/>
        </w:rPr>
        <w:t xml:space="preserve"> </w:t>
      </w:r>
      <w:r w:rsidRPr="00FE0812">
        <w:t>работы,</w:t>
      </w:r>
      <w:r w:rsidRPr="00FE0812">
        <w:rPr>
          <w:spacing w:val="1"/>
        </w:rPr>
        <w:t xml:space="preserve"> </w:t>
      </w:r>
      <w:r w:rsidRPr="00FE0812">
        <w:t>службы,</w:t>
      </w:r>
      <w:r w:rsidRPr="00FE0812">
        <w:rPr>
          <w:spacing w:val="1"/>
        </w:rPr>
        <w:t xml:space="preserve"> </w:t>
      </w:r>
      <w:r w:rsidRPr="00FE0812">
        <w:t>учебы</w:t>
      </w:r>
      <w:r w:rsidRPr="00FE0812">
        <w:rPr>
          <w:spacing w:val="1"/>
        </w:rPr>
        <w:t xml:space="preserve"> </w:t>
      </w:r>
      <w:r w:rsidRPr="00FE0812">
        <w:t>(форма,</w:t>
      </w:r>
      <w:r w:rsidRPr="00FE0812">
        <w:rPr>
          <w:spacing w:val="-1"/>
        </w:rPr>
        <w:t xml:space="preserve"> </w:t>
      </w:r>
      <w:r w:rsidRPr="00FE0812">
        <w:t>номер и дата);</w:t>
      </w:r>
    </w:p>
    <w:p w:rsidR="00FE0812" w:rsidRPr="00FE0812" w:rsidRDefault="00FE0812" w:rsidP="00FE0812">
      <w:pPr>
        <w:ind w:firstLine="707"/>
        <w:jc w:val="both"/>
      </w:pPr>
      <w:r w:rsidRPr="00FE0812">
        <w:t>наличие (отсутствие) заболевания, препятствующего поступлению на федеральную</w:t>
      </w:r>
      <w:r w:rsidRPr="00FE0812">
        <w:rPr>
          <w:spacing w:val="1"/>
        </w:rPr>
        <w:t xml:space="preserve"> </w:t>
      </w:r>
      <w:r w:rsidRPr="00FE0812">
        <w:t>государственную</w:t>
      </w:r>
      <w:r w:rsidRPr="00FE0812">
        <w:rPr>
          <w:spacing w:val="1"/>
        </w:rPr>
        <w:t xml:space="preserve"> </w:t>
      </w:r>
      <w:r w:rsidRPr="00FE0812">
        <w:t>гражданскую</w:t>
      </w:r>
      <w:r w:rsidRPr="00FE0812">
        <w:rPr>
          <w:spacing w:val="1"/>
        </w:rPr>
        <w:t xml:space="preserve"> </w:t>
      </w:r>
      <w:r w:rsidRPr="00FE0812">
        <w:t>службу</w:t>
      </w:r>
      <w:r w:rsidRPr="00FE0812">
        <w:rPr>
          <w:spacing w:val="1"/>
        </w:rPr>
        <w:t xml:space="preserve"> </w:t>
      </w:r>
      <w:r w:rsidRPr="00FE0812">
        <w:t>Российской</w:t>
      </w:r>
      <w:r w:rsidRPr="00FE0812">
        <w:rPr>
          <w:spacing w:val="1"/>
        </w:rPr>
        <w:t xml:space="preserve"> </w:t>
      </w:r>
      <w:r w:rsidRPr="00FE0812">
        <w:t>Федерации</w:t>
      </w:r>
      <w:r w:rsidRPr="00FE0812">
        <w:rPr>
          <w:spacing w:val="1"/>
        </w:rPr>
        <w:t xml:space="preserve"> </w:t>
      </w:r>
      <w:r w:rsidRPr="00FE0812">
        <w:t>или</w:t>
      </w:r>
      <w:r w:rsidRPr="00FE0812">
        <w:rPr>
          <w:spacing w:val="1"/>
        </w:rPr>
        <w:t xml:space="preserve"> </w:t>
      </w:r>
      <w:r w:rsidRPr="00FE0812">
        <w:t>ее</w:t>
      </w:r>
      <w:r w:rsidRPr="00FE0812">
        <w:rPr>
          <w:spacing w:val="1"/>
        </w:rPr>
        <w:t xml:space="preserve"> </w:t>
      </w:r>
      <w:r w:rsidRPr="00FE0812">
        <w:t>прохождению,</w:t>
      </w:r>
      <w:r w:rsidRPr="00FE0812">
        <w:rPr>
          <w:spacing w:val="-57"/>
        </w:rPr>
        <w:t xml:space="preserve"> </w:t>
      </w:r>
      <w:r w:rsidRPr="00FE0812">
        <w:t>подтвержденного</w:t>
      </w:r>
      <w:r w:rsidRPr="00FE0812">
        <w:rPr>
          <w:spacing w:val="-1"/>
        </w:rPr>
        <w:t xml:space="preserve"> </w:t>
      </w:r>
      <w:r w:rsidRPr="00FE0812">
        <w:t>заключением</w:t>
      </w:r>
      <w:r w:rsidRPr="00FE0812">
        <w:rPr>
          <w:spacing w:val="-1"/>
        </w:rPr>
        <w:t xml:space="preserve"> </w:t>
      </w:r>
      <w:r w:rsidRPr="00FE0812">
        <w:t>медицинского</w:t>
      </w:r>
      <w:r w:rsidRPr="00FE0812">
        <w:rPr>
          <w:spacing w:val="-1"/>
        </w:rPr>
        <w:t xml:space="preserve"> </w:t>
      </w:r>
      <w:r w:rsidRPr="00FE0812">
        <w:t>учреждения;</w:t>
      </w:r>
    </w:p>
    <w:p w:rsidR="00FE0812" w:rsidRPr="00FE0812" w:rsidRDefault="00FE0812" w:rsidP="00FE0812">
      <w:pPr>
        <w:ind w:firstLine="707"/>
        <w:jc w:val="both"/>
      </w:pPr>
      <w:r w:rsidRPr="00FE0812">
        <w:t>результаты</w:t>
      </w:r>
      <w:r w:rsidRPr="00FE0812">
        <w:rPr>
          <w:spacing w:val="1"/>
        </w:rPr>
        <w:t xml:space="preserve"> </w:t>
      </w:r>
      <w:r w:rsidRPr="00FE0812">
        <w:t>обязательных</w:t>
      </w:r>
      <w:r w:rsidRPr="00FE0812">
        <w:rPr>
          <w:spacing w:val="1"/>
        </w:rPr>
        <w:t xml:space="preserve"> </w:t>
      </w:r>
      <w:r w:rsidRPr="00FE0812">
        <w:t>медицинских</w:t>
      </w:r>
      <w:r w:rsidRPr="00FE0812">
        <w:rPr>
          <w:spacing w:val="1"/>
        </w:rPr>
        <w:t xml:space="preserve"> </w:t>
      </w:r>
      <w:r w:rsidRPr="00FE0812">
        <w:t>осмотров</w:t>
      </w:r>
      <w:r w:rsidRPr="00FE0812">
        <w:rPr>
          <w:spacing w:val="1"/>
        </w:rPr>
        <w:t xml:space="preserve"> </w:t>
      </w:r>
      <w:r w:rsidRPr="00FE0812">
        <w:t>(обследований),</w:t>
      </w:r>
      <w:r w:rsidRPr="00FE0812">
        <w:rPr>
          <w:spacing w:val="1"/>
        </w:rPr>
        <w:t xml:space="preserve"> </w:t>
      </w:r>
      <w:r w:rsidRPr="00FE0812">
        <w:t>а</w:t>
      </w:r>
      <w:r w:rsidRPr="00FE0812">
        <w:rPr>
          <w:spacing w:val="1"/>
        </w:rPr>
        <w:t xml:space="preserve"> </w:t>
      </w:r>
      <w:r w:rsidRPr="00FE0812">
        <w:t>также</w:t>
      </w:r>
      <w:r w:rsidRPr="00FE0812">
        <w:rPr>
          <w:spacing w:val="1"/>
        </w:rPr>
        <w:t xml:space="preserve"> </w:t>
      </w:r>
      <w:r w:rsidRPr="00FE0812">
        <w:t>обязательного</w:t>
      </w:r>
      <w:r w:rsidRPr="00FE0812">
        <w:rPr>
          <w:spacing w:val="-4"/>
        </w:rPr>
        <w:t xml:space="preserve"> </w:t>
      </w:r>
      <w:r w:rsidRPr="00FE0812">
        <w:t>психиатрического освидетельствования;</w:t>
      </w:r>
    </w:p>
    <w:p w:rsidR="00FE0812" w:rsidRPr="00FE0812" w:rsidRDefault="00FE0812" w:rsidP="00FE0812">
      <w:pPr>
        <w:jc w:val="both"/>
      </w:pPr>
      <w:r w:rsidRPr="00FE0812">
        <w:t>сведения</w:t>
      </w:r>
      <w:r w:rsidRPr="00FE0812">
        <w:rPr>
          <w:spacing w:val="-4"/>
        </w:rPr>
        <w:t xml:space="preserve"> </w:t>
      </w:r>
      <w:r w:rsidRPr="00FE0812">
        <w:t>о</w:t>
      </w:r>
      <w:r w:rsidRPr="00FE0812">
        <w:rPr>
          <w:spacing w:val="-4"/>
        </w:rPr>
        <w:t xml:space="preserve"> </w:t>
      </w:r>
      <w:r w:rsidRPr="00FE0812">
        <w:t>последнем</w:t>
      </w:r>
      <w:r w:rsidRPr="00FE0812">
        <w:rPr>
          <w:spacing w:val="-3"/>
        </w:rPr>
        <w:t xml:space="preserve"> </w:t>
      </w:r>
      <w:r w:rsidRPr="00FE0812">
        <w:t>месте</w:t>
      </w:r>
      <w:r w:rsidRPr="00FE0812">
        <w:rPr>
          <w:spacing w:val="-5"/>
        </w:rPr>
        <w:t xml:space="preserve"> </w:t>
      </w:r>
      <w:r w:rsidRPr="00FE0812">
        <w:t>государственной</w:t>
      </w:r>
      <w:r w:rsidRPr="00FE0812">
        <w:rPr>
          <w:spacing w:val="-6"/>
        </w:rPr>
        <w:t xml:space="preserve"> </w:t>
      </w:r>
      <w:r w:rsidRPr="00FE0812">
        <w:t>или</w:t>
      </w:r>
      <w:r w:rsidRPr="00FE0812">
        <w:rPr>
          <w:spacing w:val="-3"/>
        </w:rPr>
        <w:t xml:space="preserve"> </w:t>
      </w:r>
      <w:r w:rsidRPr="00FE0812">
        <w:t>муниципальной</w:t>
      </w:r>
      <w:r w:rsidRPr="00FE0812">
        <w:rPr>
          <w:spacing w:val="-3"/>
        </w:rPr>
        <w:t xml:space="preserve"> </w:t>
      </w:r>
      <w:r w:rsidRPr="00FE0812">
        <w:t>службы;</w:t>
      </w:r>
    </w:p>
    <w:p w:rsidR="00FE0812" w:rsidRPr="00FE0812" w:rsidRDefault="00FE0812" w:rsidP="00FE0812">
      <w:pPr>
        <w:ind w:firstLine="707"/>
        <w:jc w:val="both"/>
      </w:pPr>
      <w:r w:rsidRPr="00FE0812">
        <w:t>сведения</w:t>
      </w:r>
      <w:r w:rsidRPr="00FE0812">
        <w:rPr>
          <w:spacing w:val="1"/>
        </w:rPr>
        <w:t xml:space="preserve"> </w:t>
      </w:r>
      <w:hyperlink r:id="rId11">
        <w:r w:rsidRPr="00FE0812">
          <w:t>об</w:t>
        </w:r>
        <w:r w:rsidRPr="00FE0812">
          <w:rPr>
            <w:spacing w:val="1"/>
          </w:rPr>
          <w:t xml:space="preserve"> </w:t>
        </w:r>
        <w:r w:rsidRPr="00FE0812">
          <w:t>адресах</w:t>
        </w:r>
        <w:r w:rsidRPr="00FE0812">
          <w:rPr>
            <w:spacing w:val="1"/>
          </w:rPr>
          <w:t xml:space="preserve"> </w:t>
        </w:r>
        <w:r w:rsidRPr="00FE0812">
          <w:t>сайтов</w:t>
        </w:r>
        <w:r w:rsidRPr="00FE0812">
          <w:rPr>
            <w:spacing w:val="1"/>
          </w:rPr>
          <w:t xml:space="preserve"> </w:t>
        </w:r>
        <w:r w:rsidRPr="00FE0812">
          <w:t>и</w:t>
        </w:r>
        <w:r w:rsidRPr="00FE0812">
          <w:rPr>
            <w:spacing w:val="1"/>
          </w:rPr>
          <w:t xml:space="preserve"> </w:t>
        </w:r>
        <w:r w:rsidRPr="00FE0812">
          <w:t>(или)</w:t>
        </w:r>
        <w:r w:rsidRPr="00FE0812">
          <w:rPr>
            <w:spacing w:val="1"/>
          </w:rPr>
          <w:t xml:space="preserve"> </w:t>
        </w:r>
        <w:r w:rsidRPr="00FE0812">
          <w:t>страниц</w:t>
        </w:r>
        <w:r w:rsidRPr="00FE0812">
          <w:rPr>
            <w:spacing w:val="1"/>
          </w:rPr>
          <w:t xml:space="preserve"> </w:t>
        </w:r>
        <w:r w:rsidRPr="00FE0812">
          <w:t>сайтов</w:t>
        </w:r>
        <w:r w:rsidRPr="00FE0812">
          <w:rPr>
            <w:spacing w:val="1"/>
          </w:rPr>
          <w:t xml:space="preserve"> </w:t>
        </w:r>
        <w:r w:rsidRPr="00FE0812">
          <w:t>в</w:t>
        </w:r>
        <w:r w:rsidRPr="00FE0812">
          <w:rPr>
            <w:spacing w:val="1"/>
          </w:rPr>
          <w:t xml:space="preserve"> </w:t>
        </w:r>
        <w:r w:rsidRPr="00FE0812">
          <w:t>информационн</w:t>
        </w:r>
        <w:proofErr w:type="gramStart"/>
        <w:r w:rsidRPr="00FE0812">
          <w:t>о-</w:t>
        </w:r>
        <w:proofErr w:type="gramEnd"/>
      </w:hyperlink>
      <w:r w:rsidRPr="00FE0812">
        <w:rPr>
          <w:spacing w:val="1"/>
        </w:rPr>
        <w:t xml:space="preserve"> </w:t>
      </w:r>
      <w:hyperlink r:id="rId12">
        <w:r w:rsidRPr="00FE0812">
          <w:t>телекоммуникационной</w:t>
        </w:r>
        <w:r w:rsidRPr="00FE0812">
          <w:rPr>
            <w:spacing w:val="3"/>
          </w:rPr>
          <w:t xml:space="preserve"> </w:t>
        </w:r>
        <w:r w:rsidRPr="00FE0812">
          <w:t>сети</w:t>
        </w:r>
        <w:r w:rsidRPr="00FE0812">
          <w:rPr>
            <w:spacing w:val="1"/>
          </w:rPr>
          <w:t xml:space="preserve"> </w:t>
        </w:r>
        <w:r w:rsidRPr="00FE0812">
          <w:t>"Интернет".</w:t>
        </w:r>
      </w:hyperlink>
    </w:p>
    <w:p w:rsidR="00FE0812" w:rsidRPr="00FE0812" w:rsidRDefault="00FE0812" w:rsidP="00FE0812">
      <w:pPr>
        <w:ind w:firstLine="707"/>
        <w:jc w:val="both"/>
      </w:pPr>
      <w:r w:rsidRPr="00FE0812">
        <w:t xml:space="preserve">Вышеуказанные персональные данные предоставляю </w:t>
      </w:r>
      <w:proofErr w:type="gramStart"/>
      <w:r w:rsidRPr="00FE0812">
        <w:t>для обработки с целью участия в</w:t>
      </w:r>
      <w:r w:rsidRPr="00FE0812">
        <w:rPr>
          <w:spacing w:val="-57"/>
        </w:rPr>
        <w:t xml:space="preserve"> </w:t>
      </w:r>
      <w:r w:rsidRPr="00FE0812">
        <w:t>конкурсе</w:t>
      </w:r>
      <w:r w:rsidRPr="00FE0812">
        <w:rPr>
          <w:spacing w:val="1"/>
        </w:rPr>
        <w:t xml:space="preserve"> </w:t>
      </w:r>
      <w:r w:rsidRPr="00FE0812">
        <w:t>для</w:t>
      </w:r>
      <w:r w:rsidRPr="00FE0812">
        <w:rPr>
          <w:spacing w:val="1"/>
        </w:rPr>
        <w:t xml:space="preserve"> </w:t>
      </w:r>
      <w:r w:rsidRPr="00FE0812">
        <w:t>замещения</w:t>
      </w:r>
      <w:r w:rsidRPr="00FE0812">
        <w:rPr>
          <w:spacing w:val="1"/>
        </w:rPr>
        <w:t xml:space="preserve"> </w:t>
      </w:r>
      <w:r w:rsidRPr="00FE0812">
        <w:t>должности</w:t>
      </w:r>
      <w:r w:rsidRPr="00FE0812">
        <w:rPr>
          <w:spacing w:val="1"/>
        </w:rPr>
        <w:t xml:space="preserve"> </w:t>
      </w:r>
      <w:r w:rsidRPr="00FE0812">
        <w:t>муниципальной</w:t>
      </w:r>
      <w:r w:rsidRPr="00FE0812">
        <w:rPr>
          <w:spacing w:val="1"/>
        </w:rPr>
        <w:t xml:space="preserve"> </w:t>
      </w:r>
      <w:r w:rsidRPr="00FE0812">
        <w:t>службы</w:t>
      </w:r>
      <w:r w:rsidRPr="00FE0812">
        <w:rPr>
          <w:spacing w:val="1"/>
        </w:rPr>
        <w:t xml:space="preserve"> </w:t>
      </w:r>
      <w:r w:rsidRPr="00FE0812">
        <w:t>в</w:t>
      </w:r>
      <w:r w:rsidRPr="00FE0812">
        <w:rPr>
          <w:spacing w:val="1"/>
        </w:rPr>
        <w:t xml:space="preserve"> </w:t>
      </w:r>
      <w:r w:rsidRPr="00FE0812">
        <w:t>целях</w:t>
      </w:r>
      <w:proofErr w:type="gramEnd"/>
      <w:r w:rsidRPr="00FE0812">
        <w:rPr>
          <w:spacing w:val="1"/>
        </w:rPr>
        <w:t xml:space="preserve"> </w:t>
      </w:r>
      <w:r w:rsidRPr="00FE0812">
        <w:t>обеспечения</w:t>
      </w:r>
      <w:r w:rsidRPr="00FE0812">
        <w:rPr>
          <w:spacing w:val="1"/>
        </w:rPr>
        <w:t xml:space="preserve"> </w:t>
      </w:r>
      <w:r w:rsidRPr="00FE0812">
        <w:t>соблюдения в отношении меня Законодательства Российской Федерации в сфере реализации</w:t>
      </w:r>
      <w:r w:rsidRPr="00FE0812">
        <w:rPr>
          <w:spacing w:val="1"/>
        </w:rPr>
        <w:t xml:space="preserve"> </w:t>
      </w:r>
      <w:r w:rsidRPr="00FE0812">
        <w:t>полномочий,</w:t>
      </w:r>
      <w:r w:rsidRPr="00FE0812">
        <w:rPr>
          <w:spacing w:val="-1"/>
        </w:rPr>
        <w:t xml:space="preserve"> </w:t>
      </w:r>
      <w:r w:rsidRPr="00FE0812">
        <w:t>возложенных</w:t>
      </w:r>
      <w:r w:rsidRPr="00FE0812">
        <w:rPr>
          <w:spacing w:val="-2"/>
        </w:rPr>
        <w:t xml:space="preserve"> </w:t>
      </w:r>
      <w:r w:rsidRPr="00FE0812">
        <w:t>на</w:t>
      </w:r>
      <w:r w:rsidRPr="00FE0812">
        <w:rPr>
          <w:spacing w:val="-1"/>
        </w:rPr>
        <w:t xml:space="preserve"> </w:t>
      </w:r>
      <w:r w:rsidRPr="00FE0812">
        <w:t>оператора</w:t>
      </w:r>
      <w:r w:rsidRPr="00FE0812">
        <w:rPr>
          <w:spacing w:val="-2"/>
        </w:rPr>
        <w:t xml:space="preserve"> </w:t>
      </w:r>
      <w:r w:rsidRPr="00FE0812">
        <w:t>действующим</w:t>
      </w:r>
      <w:r w:rsidRPr="00FE0812">
        <w:rPr>
          <w:spacing w:val="-2"/>
        </w:rPr>
        <w:t xml:space="preserve"> </w:t>
      </w:r>
      <w:r w:rsidRPr="00FE0812">
        <w:t>законодательством.</w:t>
      </w:r>
    </w:p>
    <w:p w:rsidR="00FE0812" w:rsidRPr="00FE0812" w:rsidRDefault="00FE0812" w:rsidP="00FE0812">
      <w:pPr>
        <w:ind w:firstLine="707"/>
        <w:jc w:val="both"/>
      </w:pPr>
      <w:r w:rsidRPr="00FE0812">
        <w:t>Предоставляю</w:t>
      </w:r>
      <w:r w:rsidRPr="00FE0812">
        <w:rPr>
          <w:spacing w:val="1"/>
        </w:rPr>
        <w:t xml:space="preserve"> </w:t>
      </w:r>
      <w:r w:rsidRPr="00FE0812">
        <w:t>право</w:t>
      </w:r>
      <w:r w:rsidRPr="00FE0812">
        <w:rPr>
          <w:spacing w:val="1"/>
        </w:rPr>
        <w:t xml:space="preserve"> </w:t>
      </w:r>
      <w:r w:rsidRPr="00FE0812">
        <w:t>осуществлять</w:t>
      </w:r>
      <w:r w:rsidRPr="00FE0812">
        <w:rPr>
          <w:spacing w:val="1"/>
        </w:rPr>
        <w:t xml:space="preserve"> </w:t>
      </w:r>
      <w:r w:rsidRPr="00FE0812">
        <w:t>передачу</w:t>
      </w:r>
      <w:r w:rsidRPr="00FE0812">
        <w:rPr>
          <w:spacing w:val="1"/>
        </w:rPr>
        <w:t xml:space="preserve"> </w:t>
      </w:r>
      <w:r w:rsidRPr="00FE0812">
        <w:t>моих</w:t>
      </w:r>
      <w:r w:rsidRPr="00FE0812">
        <w:rPr>
          <w:spacing w:val="1"/>
        </w:rPr>
        <w:t xml:space="preserve"> </w:t>
      </w:r>
      <w:r w:rsidRPr="00FE0812">
        <w:t>персональных</w:t>
      </w:r>
      <w:r w:rsidRPr="00FE0812">
        <w:rPr>
          <w:spacing w:val="1"/>
        </w:rPr>
        <w:t xml:space="preserve"> </w:t>
      </w:r>
      <w:r w:rsidRPr="00FE0812">
        <w:t>данных</w:t>
      </w:r>
      <w:r w:rsidRPr="00FE0812">
        <w:rPr>
          <w:spacing w:val="1"/>
        </w:rPr>
        <w:t xml:space="preserve"> </w:t>
      </w:r>
      <w:r w:rsidRPr="00FE0812">
        <w:t>и</w:t>
      </w:r>
      <w:r w:rsidRPr="00FE0812">
        <w:rPr>
          <w:spacing w:val="1"/>
        </w:rPr>
        <w:t xml:space="preserve"> </w:t>
      </w:r>
      <w:r w:rsidRPr="00FE0812">
        <w:t>их</w:t>
      </w:r>
      <w:r w:rsidRPr="00FE0812">
        <w:rPr>
          <w:spacing w:val="1"/>
        </w:rPr>
        <w:t xml:space="preserve"> </w:t>
      </w:r>
      <w:r w:rsidRPr="00FE0812">
        <w:t>дальнейшую</w:t>
      </w:r>
      <w:r w:rsidRPr="00FE0812">
        <w:rPr>
          <w:spacing w:val="1"/>
        </w:rPr>
        <w:t xml:space="preserve"> </w:t>
      </w:r>
      <w:r w:rsidRPr="00FE0812">
        <w:t>обработку</w:t>
      </w:r>
      <w:r w:rsidRPr="00FE0812">
        <w:rPr>
          <w:spacing w:val="1"/>
        </w:rPr>
        <w:t xml:space="preserve"> </w:t>
      </w:r>
      <w:r w:rsidRPr="00FE0812">
        <w:t>в</w:t>
      </w:r>
      <w:r w:rsidRPr="00FE0812">
        <w:rPr>
          <w:spacing w:val="1"/>
        </w:rPr>
        <w:t xml:space="preserve"> </w:t>
      </w:r>
      <w:r w:rsidRPr="00FE0812">
        <w:t>целях</w:t>
      </w:r>
      <w:r w:rsidRPr="00FE0812">
        <w:rPr>
          <w:spacing w:val="1"/>
        </w:rPr>
        <w:t xml:space="preserve"> </w:t>
      </w:r>
      <w:r w:rsidRPr="00FE0812">
        <w:t>реализации</w:t>
      </w:r>
      <w:r w:rsidRPr="00FE0812">
        <w:rPr>
          <w:spacing w:val="1"/>
        </w:rPr>
        <w:t xml:space="preserve"> </w:t>
      </w:r>
      <w:r w:rsidRPr="00FE0812">
        <w:t>действующего</w:t>
      </w:r>
      <w:r w:rsidRPr="00FE0812">
        <w:rPr>
          <w:spacing w:val="1"/>
        </w:rPr>
        <w:t xml:space="preserve"> </w:t>
      </w:r>
      <w:r w:rsidRPr="00FE0812">
        <w:t>законодательства,</w:t>
      </w:r>
      <w:r w:rsidRPr="00FE0812">
        <w:rPr>
          <w:spacing w:val="1"/>
        </w:rPr>
        <w:t xml:space="preserve"> </w:t>
      </w:r>
      <w:r w:rsidRPr="00FE0812">
        <w:t>при</w:t>
      </w:r>
      <w:r w:rsidRPr="00FE0812">
        <w:rPr>
          <w:spacing w:val="1"/>
        </w:rPr>
        <w:t xml:space="preserve"> </w:t>
      </w:r>
      <w:r w:rsidRPr="00FE0812">
        <w:t>обязательном соблюдении мер, обеспечивающих их защиту, и при условии, что их прием и</w:t>
      </w:r>
      <w:r w:rsidRPr="00FE0812">
        <w:rPr>
          <w:spacing w:val="1"/>
        </w:rPr>
        <w:t xml:space="preserve"> </w:t>
      </w:r>
      <w:r w:rsidRPr="00FE0812">
        <w:t>обработка осуществляется лицом, обязанным соблюдать требования по защите и обработке</w:t>
      </w:r>
      <w:r w:rsidRPr="00FE0812">
        <w:rPr>
          <w:spacing w:val="1"/>
        </w:rPr>
        <w:t xml:space="preserve"> </w:t>
      </w:r>
      <w:r w:rsidRPr="00FE0812">
        <w:t>персональных данных. Настоящее согласие дано мною на период проведения конкурса и 3</w:t>
      </w:r>
      <w:r w:rsidRPr="00FE0812">
        <w:rPr>
          <w:spacing w:val="1"/>
        </w:rPr>
        <w:t xml:space="preserve"> </w:t>
      </w:r>
      <w:r w:rsidRPr="00FE0812">
        <w:t>года после его окончания. Мне разъяснено, что настоящее согласие может быть отозвано</w:t>
      </w:r>
      <w:r w:rsidRPr="00FE0812">
        <w:rPr>
          <w:spacing w:val="1"/>
        </w:rPr>
        <w:t xml:space="preserve"> </w:t>
      </w:r>
      <w:r w:rsidRPr="00FE0812">
        <w:t>путем</w:t>
      </w:r>
      <w:r w:rsidRPr="00FE0812">
        <w:rPr>
          <w:spacing w:val="-2"/>
        </w:rPr>
        <w:t xml:space="preserve"> </w:t>
      </w:r>
      <w:r w:rsidRPr="00FE0812">
        <w:t>подачи письменного заявления.</w:t>
      </w:r>
    </w:p>
    <w:p w:rsidR="00FE0812" w:rsidRPr="00FE0812" w:rsidRDefault="00FE0812" w:rsidP="00FE0812">
      <w:pPr>
        <w:ind w:firstLine="707"/>
        <w:jc w:val="both"/>
      </w:pPr>
      <w:r w:rsidRPr="00FE0812">
        <w:t>Персональные</w:t>
      </w:r>
      <w:r w:rsidRPr="00FE0812">
        <w:rPr>
          <w:spacing w:val="1"/>
        </w:rPr>
        <w:t xml:space="preserve"> </w:t>
      </w:r>
      <w:r w:rsidRPr="00FE0812">
        <w:t>данные,</w:t>
      </w:r>
      <w:r w:rsidRPr="00FE0812">
        <w:rPr>
          <w:spacing w:val="1"/>
        </w:rPr>
        <w:t xml:space="preserve"> </w:t>
      </w:r>
      <w:r w:rsidRPr="00FE0812">
        <w:t>предоставляемые</w:t>
      </w:r>
      <w:r w:rsidRPr="00FE0812">
        <w:rPr>
          <w:spacing w:val="1"/>
        </w:rPr>
        <w:t xml:space="preserve"> </w:t>
      </w:r>
      <w:r w:rsidRPr="00FE0812">
        <w:t>мной</w:t>
      </w:r>
      <w:r w:rsidRPr="00FE0812">
        <w:rPr>
          <w:spacing w:val="1"/>
        </w:rPr>
        <w:t xml:space="preserve"> </w:t>
      </w:r>
      <w:r w:rsidRPr="00FE0812">
        <w:t>в</w:t>
      </w:r>
      <w:r w:rsidRPr="00FE0812">
        <w:rPr>
          <w:spacing w:val="1"/>
        </w:rPr>
        <w:t xml:space="preserve"> </w:t>
      </w:r>
      <w:r w:rsidRPr="00FE0812">
        <w:t>отношении</w:t>
      </w:r>
      <w:r w:rsidRPr="00FE0812">
        <w:rPr>
          <w:spacing w:val="1"/>
        </w:rPr>
        <w:t xml:space="preserve"> </w:t>
      </w:r>
      <w:r w:rsidRPr="00FE0812">
        <w:t>третьих</w:t>
      </w:r>
      <w:r w:rsidRPr="00FE0812">
        <w:rPr>
          <w:spacing w:val="1"/>
        </w:rPr>
        <w:t xml:space="preserve"> </w:t>
      </w:r>
      <w:r w:rsidRPr="00FE0812">
        <w:t>лиц,</w:t>
      </w:r>
      <w:r w:rsidRPr="00FE0812">
        <w:rPr>
          <w:spacing w:val="1"/>
        </w:rPr>
        <w:t xml:space="preserve"> </w:t>
      </w:r>
      <w:r w:rsidRPr="00FE0812">
        <w:t>будут</w:t>
      </w:r>
      <w:r w:rsidRPr="00FE0812">
        <w:rPr>
          <w:spacing w:val="1"/>
        </w:rPr>
        <w:t xml:space="preserve"> </w:t>
      </w:r>
      <w:r w:rsidRPr="00FE0812">
        <w:t>обрабатываться</w:t>
      </w:r>
      <w:r w:rsidRPr="00FE0812">
        <w:rPr>
          <w:spacing w:val="1"/>
        </w:rPr>
        <w:t xml:space="preserve"> </w:t>
      </w:r>
      <w:r w:rsidRPr="00FE0812">
        <w:t>только</w:t>
      </w:r>
      <w:r w:rsidRPr="00FE0812">
        <w:rPr>
          <w:spacing w:val="1"/>
        </w:rPr>
        <w:t xml:space="preserve"> </w:t>
      </w:r>
      <w:r w:rsidRPr="00FE0812">
        <w:t>в</w:t>
      </w:r>
      <w:r w:rsidRPr="00FE0812">
        <w:rPr>
          <w:spacing w:val="1"/>
        </w:rPr>
        <w:t xml:space="preserve"> </w:t>
      </w:r>
      <w:r w:rsidRPr="00FE0812">
        <w:t>целях</w:t>
      </w:r>
      <w:r w:rsidRPr="00FE0812">
        <w:rPr>
          <w:spacing w:val="1"/>
        </w:rPr>
        <w:t xml:space="preserve"> </w:t>
      </w:r>
      <w:r w:rsidRPr="00FE0812">
        <w:t>осуществления</w:t>
      </w:r>
      <w:r w:rsidRPr="00FE0812">
        <w:rPr>
          <w:spacing w:val="1"/>
        </w:rPr>
        <w:t xml:space="preserve"> </w:t>
      </w:r>
      <w:r w:rsidRPr="00FE0812">
        <w:t>и</w:t>
      </w:r>
      <w:r w:rsidRPr="00FE0812">
        <w:rPr>
          <w:spacing w:val="1"/>
        </w:rPr>
        <w:t xml:space="preserve"> </w:t>
      </w:r>
      <w:r w:rsidRPr="00FE0812">
        <w:t>выполнения,</w:t>
      </w:r>
      <w:r w:rsidRPr="00FE0812">
        <w:rPr>
          <w:spacing w:val="1"/>
        </w:rPr>
        <w:t xml:space="preserve"> </w:t>
      </w:r>
      <w:r w:rsidRPr="00FE0812">
        <w:t>возложенных</w:t>
      </w:r>
      <w:r w:rsidRPr="00FE0812">
        <w:rPr>
          <w:spacing w:val="1"/>
        </w:rPr>
        <w:t xml:space="preserve"> </w:t>
      </w:r>
      <w:r w:rsidRPr="00FE0812">
        <w:t>законодательством</w:t>
      </w:r>
      <w:r w:rsidRPr="00FE0812">
        <w:rPr>
          <w:spacing w:val="1"/>
        </w:rPr>
        <w:t xml:space="preserve"> </w:t>
      </w:r>
      <w:r w:rsidRPr="00FE0812">
        <w:t>Российской</w:t>
      </w:r>
      <w:r w:rsidRPr="00FE0812">
        <w:rPr>
          <w:spacing w:val="1"/>
        </w:rPr>
        <w:t xml:space="preserve"> </w:t>
      </w:r>
      <w:r w:rsidRPr="00FE0812">
        <w:t>Федерации</w:t>
      </w:r>
      <w:r w:rsidRPr="00FE0812">
        <w:rPr>
          <w:spacing w:val="1"/>
        </w:rPr>
        <w:t xml:space="preserve"> </w:t>
      </w:r>
      <w:r w:rsidRPr="00FE0812">
        <w:t>на</w:t>
      </w:r>
      <w:r w:rsidRPr="00FE0812">
        <w:rPr>
          <w:spacing w:val="1"/>
        </w:rPr>
        <w:t xml:space="preserve"> </w:t>
      </w:r>
      <w:r w:rsidRPr="00FE0812">
        <w:t>оператора</w:t>
      </w:r>
      <w:r w:rsidRPr="00FE0812">
        <w:rPr>
          <w:spacing w:val="1"/>
        </w:rPr>
        <w:t xml:space="preserve"> </w:t>
      </w:r>
      <w:r w:rsidRPr="00FE0812">
        <w:t>функций,</w:t>
      </w:r>
      <w:r w:rsidRPr="00FE0812">
        <w:rPr>
          <w:spacing w:val="1"/>
        </w:rPr>
        <w:t xml:space="preserve"> </w:t>
      </w:r>
      <w:r w:rsidRPr="00FE0812">
        <w:t>полномочий</w:t>
      </w:r>
      <w:r w:rsidRPr="00FE0812">
        <w:rPr>
          <w:spacing w:val="1"/>
        </w:rPr>
        <w:t xml:space="preserve"> </w:t>
      </w:r>
      <w:r w:rsidRPr="00FE0812">
        <w:t>и</w:t>
      </w:r>
      <w:r w:rsidRPr="00FE0812">
        <w:rPr>
          <w:spacing w:val="-57"/>
        </w:rPr>
        <w:t xml:space="preserve"> </w:t>
      </w:r>
      <w:r w:rsidRPr="00FE0812">
        <w:t>обязанностей.</w:t>
      </w:r>
    </w:p>
    <w:p w:rsidR="00FE0812" w:rsidRDefault="00FE0812" w:rsidP="00FE0812">
      <w:pPr>
        <w:tabs>
          <w:tab w:val="left" w:pos="8012"/>
        </w:tabs>
        <w:jc w:val="both"/>
      </w:pPr>
      <w:r>
        <w:t>Дата</w:t>
      </w:r>
      <w:r>
        <w:rPr>
          <w:spacing w:val="-4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3"/>
        </w:rPr>
        <w:t xml:space="preserve"> </w:t>
      </w:r>
      <w:r>
        <w:t>данных: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0812" w:rsidRDefault="00FE0812" w:rsidP="00FE0812">
      <w:pPr>
        <w:rPr>
          <w:i/>
          <w:sz w:val="20"/>
        </w:rPr>
      </w:pPr>
      <w:r>
        <w:rPr>
          <w:i/>
          <w:sz w:val="20"/>
        </w:rPr>
        <w:t>(число,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месяц,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год)</w:t>
      </w:r>
    </w:p>
    <w:p w:rsidR="00FE0812" w:rsidRDefault="00FE0812" w:rsidP="00FE0812">
      <w:pPr>
        <w:pStyle w:val="a4"/>
        <w:rPr>
          <w:i/>
          <w:sz w:val="20"/>
        </w:rPr>
      </w:pPr>
    </w:p>
    <w:p w:rsidR="00FE0812" w:rsidRDefault="00FE0812" w:rsidP="00FE0812">
      <w:pPr>
        <w:pStyle w:val="a4"/>
        <w:rPr>
          <w:i/>
          <w:sz w:val="12"/>
        </w:rPr>
      </w:pPr>
    </w:p>
    <w:tbl>
      <w:tblPr>
        <w:tblStyle w:val="TableNormal"/>
        <w:tblW w:w="0" w:type="auto"/>
        <w:tblInd w:w="2457" w:type="dxa"/>
        <w:tblLayout w:type="fixed"/>
        <w:tblLook w:val="01E0" w:firstRow="1" w:lastRow="1" w:firstColumn="1" w:lastColumn="1" w:noHBand="0" w:noVBand="0"/>
      </w:tblPr>
      <w:tblGrid>
        <w:gridCol w:w="3227"/>
        <w:gridCol w:w="159"/>
        <w:gridCol w:w="3647"/>
      </w:tblGrid>
      <w:tr w:rsidR="00FE0812" w:rsidTr="00FE0812">
        <w:trPr>
          <w:trHeight w:val="195"/>
        </w:trPr>
        <w:tc>
          <w:tcPr>
            <w:tcW w:w="3227" w:type="dxa"/>
            <w:tcBorders>
              <w:top w:val="single" w:sz="2" w:space="0" w:color="000000"/>
            </w:tcBorders>
          </w:tcPr>
          <w:p w:rsidR="00FE0812" w:rsidRDefault="00FE0812" w:rsidP="00FE0812">
            <w:pPr>
              <w:pStyle w:val="TableParagraph"/>
              <w:spacing w:line="164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подпись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159" w:type="dxa"/>
          </w:tcPr>
          <w:p w:rsidR="00FE0812" w:rsidRDefault="00FE0812" w:rsidP="00FE0812">
            <w:pPr>
              <w:pStyle w:val="TableParagraph"/>
              <w:rPr>
                <w:sz w:val="12"/>
              </w:rPr>
            </w:pPr>
          </w:p>
        </w:tc>
        <w:tc>
          <w:tcPr>
            <w:tcW w:w="3647" w:type="dxa"/>
            <w:tcBorders>
              <w:top w:val="single" w:sz="2" w:space="0" w:color="000000"/>
            </w:tcBorders>
          </w:tcPr>
          <w:p w:rsidR="00FE0812" w:rsidRDefault="00FE0812" w:rsidP="00FE0812">
            <w:pPr>
              <w:pStyle w:val="TableParagraph"/>
              <w:spacing w:line="164" w:lineRule="exac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(</w:t>
            </w:r>
            <w:proofErr w:type="spellStart"/>
            <w:r>
              <w:rPr>
                <w:i/>
                <w:spacing w:val="-2"/>
                <w:sz w:val="16"/>
              </w:rPr>
              <w:t>инициалы</w:t>
            </w:r>
            <w:proofErr w:type="spellEnd"/>
            <w:r>
              <w:rPr>
                <w:i/>
                <w:spacing w:val="-2"/>
                <w:sz w:val="16"/>
              </w:rPr>
              <w:t>,</w:t>
            </w:r>
            <w:r>
              <w:rPr>
                <w:i/>
                <w:spacing w:val="-8"/>
                <w:sz w:val="16"/>
              </w:rPr>
              <w:t xml:space="preserve"> </w:t>
            </w:r>
            <w:proofErr w:type="spellStart"/>
            <w:r>
              <w:rPr>
                <w:i/>
                <w:spacing w:val="-1"/>
                <w:sz w:val="16"/>
              </w:rPr>
              <w:t>фамилия</w:t>
            </w:r>
            <w:proofErr w:type="spellEnd"/>
            <w:r>
              <w:rPr>
                <w:i/>
                <w:spacing w:val="-1"/>
                <w:sz w:val="16"/>
              </w:rPr>
              <w:t>)</w:t>
            </w:r>
          </w:p>
        </w:tc>
      </w:tr>
    </w:tbl>
    <w:p w:rsidR="00FE0812" w:rsidRDefault="00FE0812" w:rsidP="00FE0812"/>
    <w:p w:rsidR="00633E00" w:rsidRDefault="00633E00" w:rsidP="00FE0812">
      <w:pPr>
        <w:tabs>
          <w:tab w:val="left" w:pos="990"/>
        </w:tabs>
        <w:jc w:val="center"/>
        <w:sectPr w:rsidR="00633E00" w:rsidSect="00A060A8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FE0812" w:rsidRPr="00B93BAF" w:rsidRDefault="00FE0812" w:rsidP="008924AD">
      <w:pPr>
        <w:pStyle w:val="ab"/>
        <w:spacing w:before="0" w:after="0"/>
        <w:jc w:val="right"/>
        <w:rPr>
          <w:sz w:val="22"/>
        </w:rPr>
      </w:pPr>
    </w:p>
    <w:sectPr w:rsidR="00FE0812" w:rsidRPr="00B93BAF" w:rsidSect="00A060A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6D010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DC5641"/>
    <w:multiLevelType w:val="hybridMultilevel"/>
    <w:tmpl w:val="EDAA11BA"/>
    <w:lvl w:ilvl="0" w:tplc="14A6814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B05859"/>
    <w:multiLevelType w:val="hybridMultilevel"/>
    <w:tmpl w:val="FCBEC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03633"/>
    <w:multiLevelType w:val="hybridMultilevel"/>
    <w:tmpl w:val="FEDC01F2"/>
    <w:lvl w:ilvl="0" w:tplc="F1A4B62A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346105"/>
    <w:multiLevelType w:val="hybridMultilevel"/>
    <w:tmpl w:val="38B25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5E24A1"/>
    <w:multiLevelType w:val="hybridMultilevel"/>
    <w:tmpl w:val="85D234CC"/>
    <w:lvl w:ilvl="0" w:tplc="0419000F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4860B2"/>
    <w:multiLevelType w:val="multilevel"/>
    <w:tmpl w:val="D1C4E2A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3F6129E5"/>
    <w:multiLevelType w:val="hybridMultilevel"/>
    <w:tmpl w:val="EFB81AAE"/>
    <w:lvl w:ilvl="0" w:tplc="5B369484">
      <w:start w:val="30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>
    <w:nsid w:val="48B63038"/>
    <w:multiLevelType w:val="hybridMultilevel"/>
    <w:tmpl w:val="0C4E6DAE"/>
    <w:lvl w:ilvl="0" w:tplc="4B22A9E4">
      <w:numFmt w:val="bullet"/>
      <w:lvlText w:val="□"/>
      <w:lvlJc w:val="left"/>
      <w:pPr>
        <w:ind w:left="919" w:hanging="35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2C89574">
      <w:numFmt w:val="bullet"/>
      <w:lvlText w:val="•"/>
      <w:lvlJc w:val="left"/>
      <w:pPr>
        <w:ind w:left="1194" w:hanging="351"/>
      </w:pPr>
      <w:rPr>
        <w:rFonts w:hint="default"/>
        <w:lang w:val="ru-RU" w:eastAsia="en-US" w:bidi="ar-SA"/>
      </w:rPr>
    </w:lvl>
    <w:lvl w:ilvl="2" w:tplc="F8E2BFC4">
      <w:numFmt w:val="bullet"/>
      <w:lvlText w:val="•"/>
      <w:lvlJc w:val="left"/>
      <w:pPr>
        <w:ind w:left="1428" w:hanging="351"/>
      </w:pPr>
      <w:rPr>
        <w:rFonts w:hint="default"/>
        <w:lang w:val="ru-RU" w:eastAsia="en-US" w:bidi="ar-SA"/>
      </w:rPr>
    </w:lvl>
    <w:lvl w:ilvl="3" w:tplc="41FCEB80">
      <w:numFmt w:val="bullet"/>
      <w:lvlText w:val="•"/>
      <w:lvlJc w:val="left"/>
      <w:pPr>
        <w:ind w:left="1662" w:hanging="351"/>
      </w:pPr>
      <w:rPr>
        <w:rFonts w:hint="default"/>
        <w:lang w:val="ru-RU" w:eastAsia="en-US" w:bidi="ar-SA"/>
      </w:rPr>
    </w:lvl>
    <w:lvl w:ilvl="4" w:tplc="1764B8FC">
      <w:numFmt w:val="bullet"/>
      <w:lvlText w:val="•"/>
      <w:lvlJc w:val="left"/>
      <w:pPr>
        <w:ind w:left="1896" w:hanging="351"/>
      </w:pPr>
      <w:rPr>
        <w:rFonts w:hint="default"/>
        <w:lang w:val="ru-RU" w:eastAsia="en-US" w:bidi="ar-SA"/>
      </w:rPr>
    </w:lvl>
    <w:lvl w:ilvl="5" w:tplc="37F4DF78">
      <w:numFmt w:val="bullet"/>
      <w:lvlText w:val="•"/>
      <w:lvlJc w:val="left"/>
      <w:pPr>
        <w:ind w:left="2130" w:hanging="351"/>
      </w:pPr>
      <w:rPr>
        <w:rFonts w:hint="default"/>
        <w:lang w:val="ru-RU" w:eastAsia="en-US" w:bidi="ar-SA"/>
      </w:rPr>
    </w:lvl>
    <w:lvl w:ilvl="6" w:tplc="8DB62450">
      <w:numFmt w:val="bullet"/>
      <w:lvlText w:val="•"/>
      <w:lvlJc w:val="left"/>
      <w:pPr>
        <w:ind w:left="2365" w:hanging="351"/>
      </w:pPr>
      <w:rPr>
        <w:rFonts w:hint="default"/>
        <w:lang w:val="ru-RU" w:eastAsia="en-US" w:bidi="ar-SA"/>
      </w:rPr>
    </w:lvl>
    <w:lvl w:ilvl="7" w:tplc="93BADB92">
      <w:numFmt w:val="bullet"/>
      <w:lvlText w:val="•"/>
      <w:lvlJc w:val="left"/>
      <w:pPr>
        <w:ind w:left="2599" w:hanging="351"/>
      </w:pPr>
      <w:rPr>
        <w:rFonts w:hint="default"/>
        <w:lang w:val="ru-RU" w:eastAsia="en-US" w:bidi="ar-SA"/>
      </w:rPr>
    </w:lvl>
    <w:lvl w:ilvl="8" w:tplc="0DA00598">
      <w:numFmt w:val="bullet"/>
      <w:lvlText w:val="•"/>
      <w:lvlJc w:val="left"/>
      <w:pPr>
        <w:ind w:left="2833" w:hanging="351"/>
      </w:pPr>
      <w:rPr>
        <w:rFonts w:hint="default"/>
        <w:lang w:val="ru-RU" w:eastAsia="en-US" w:bidi="ar-SA"/>
      </w:rPr>
    </w:lvl>
  </w:abstractNum>
  <w:abstractNum w:abstractNumId="12">
    <w:nsid w:val="4ACE7669"/>
    <w:multiLevelType w:val="multilevel"/>
    <w:tmpl w:val="0926779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isLgl/>
      <w:lvlText w:val="%1.%2."/>
      <w:lvlJc w:val="left"/>
      <w:pPr>
        <w:tabs>
          <w:tab w:val="num" w:pos="1680"/>
        </w:tabs>
        <w:ind w:left="1680" w:hanging="960"/>
      </w:p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44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60"/>
        </w:tabs>
        <w:ind w:left="7560" w:hanging="252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640"/>
        </w:tabs>
        <w:ind w:left="8640" w:hanging="2880"/>
      </w:pPr>
    </w:lvl>
  </w:abstractNum>
  <w:abstractNum w:abstractNumId="13">
    <w:nsid w:val="5B0346A7"/>
    <w:multiLevelType w:val="hybridMultilevel"/>
    <w:tmpl w:val="880EE5C2"/>
    <w:lvl w:ilvl="0" w:tplc="0A54B760">
      <w:numFmt w:val="bullet"/>
      <w:lvlText w:val="-"/>
      <w:lvlJc w:val="left"/>
      <w:pPr>
        <w:ind w:left="111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F7AA288">
      <w:numFmt w:val="bullet"/>
      <w:lvlText w:val="•"/>
      <w:lvlJc w:val="left"/>
      <w:pPr>
        <w:ind w:left="1997" w:hanging="164"/>
      </w:pPr>
      <w:rPr>
        <w:rFonts w:hint="default"/>
        <w:lang w:val="ru-RU" w:eastAsia="ru-RU" w:bidi="ru-RU"/>
      </w:rPr>
    </w:lvl>
    <w:lvl w:ilvl="2" w:tplc="EC2E2346">
      <w:numFmt w:val="bullet"/>
      <w:lvlText w:val="•"/>
      <w:lvlJc w:val="left"/>
      <w:pPr>
        <w:ind w:left="2875" w:hanging="164"/>
      </w:pPr>
      <w:rPr>
        <w:rFonts w:hint="default"/>
        <w:lang w:val="ru-RU" w:eastAsia="ru-RU" w:bidi="ru-RU"/>
      </w:rPr>
    </w:lvl>
    <w:lvl w:ilvl="3" w:tplc="9F680A34">
      <w:numFmt w:val="bullet"/>
      <w:lvlText w:val="•"/>
      <w:lvlJc w:val="left"/>
      <w:pPr>
        <w:ind w:left="3753" w:hanging="164"/>
      </w:pPr>
      <w:rPr>
        <w:rFonts w:hint="default"/>
        <w:lang w:val="ru-RU" w:eastAsia="ru-RU" w:bidi="ru-RU"/>
      </w:rPr>
    </w:lvl>
    <w:lvl w:ilvl="4" w:tplc="BA303D0C">
      <w:numFmt w:val="bullet"/>
      <w:lvlText w:val="•"/>
      <w:lvlJc w:val="left"/>
      <w:pPr>
        <w:ind w:left="4631" w:hanging="164"/>
      </w:pPr>
      <w:rPr>
        <w:rFonts w:hint="default"/>
        <w:lang w:val="ru-RU" w:eastAsia="ru-RU" w:bidi="ru-RU"/>
      </w:rPr>
    </w:lvl>
    <w:lvl w:ilvl="5" w:tplc="47644CC0">
      <w:numFmt w:val="bullet"/>
      <w:lvlText w:val="•"/>
      <w:lvlJc w:val="left"/>
      <w:pPr>
        <w:ind w:left="5509" w:hanging="164"/>
      </w:pPr>
      <w:rPr>
        <w:rFonts w:hint="default"/>
        <w:lang w:val="ru-RU" w:eastAsia="ru-RU" w:bidi="ru-RU"/>
      </w:rPr>
    </w:lvl>
    <w:lvl w:ilvl="6" w:tplc="DC868FF6">
      <w:numFmt w:val="bullet"/>
      <w:lvlText w:val="•"/>
      <w:lvlJc w:val="left"/>
      <w:pPr>
        <w:ind w:left="6387" w:hanging="164"/>
      </w:pPr>
      <w:rPr>
        <w:rFonts w:hint="default"/>
        <w:lang w:val="ru-RU" w:eastAsia="ru-RU" w:bidi="ru-RU"/>
      </w:rPr>
    </w:lvl>
    <w:lvl w:ilvl="7" w:tplc="6EA2B89C">
      <w:numFmt w:val="bullet"/>
      <w:lvlText w:val="•"/>
      <w:lvlJc w:val="left"/>
      <w:pPr>
        <w:ind w:left="7265" w:hanging="164"/>
      </w:pPr>
      <w:rPr>
        <w:rFonts w:hint="default"/>
        <w:lang w:val="ru-RU" w:eastAsia="ru-RU" w:bidi="ru-RU"/>
      </w:rPr>
    </w:lvl>
    <w:lvl w:ilvl="8" w:tplc="D65C0520">
      <w:numFmt w:val="bullet"/>
      <w:lvlText w:val="•"/>
      <w:lvlJc w:val="left"/>
      <w:pPr>
        <w:ind w:left="8143" w:hanging="164"/>
      </w:pPr>
      <w:rPr>
        <w:rFonts w:hint="default"/>
        <w:lang w:val="ru-RU" w:eastAsia="ru-RU" w:bidi="ru-RU"/>
      </w:rPr>
    </w:lvl>
  </w:abstractNum>
  <w:abstractNum w:abstractNumId="14">
    <w:nsid w:val="5B384BC0"/>
    <w:multiLevelType w:val="multilevel"/>
    <w:tmpl w:val="7368B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7">
    <w:nsid w:val="766B3FA5"/>
    <w:multiLevelType w:val="multilevel"/>
    <w:tmpl w:val="28441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788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8">
    <w:nsid w:val="79410C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8"/>
  </w:num>
  <w:num w:numId="12">
    <w:abstractNumId w:val="10"/>
  </w:num>
  <w:num w:numId="13">
    <w:abstractNumId w:val="14"/>
  </w:num>
  <w:num w:numId="14">
    <w:abstractNumId w:val="13"/>
  </w:num>
  <w:num w:numId="15">
    <w:abstractNumId w:val="16"/>
  </w:num>
  <w:num w:numId="16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9B"/>
    <w:rsid w:val="00001D8B"/>
    <w:rsid w:val="000073F7"/>
    <w:rsid w:val="00017096"/>
    <w:rsid w:val="0002293E"/>
    <w:rsid w:val="0005004E"/>
    <w:rsid w:val="0005419E"/>
    <w:rsid w:val="00066D8B"/>
    <w:rsid w:val="00067C12"/>
    <w:rsid w:val="000724B7"/>
    <w:rsid w:val="00074128"/>
    <w:rsid w:val="0008713B"/>
    <w:rsid w:val="000B23A0"/>
    <w:rsid w:val="000C6189"/>
    <w:rsid w:val="000D4068"/>
    <w:rsid w:val="000E3237"/>
    <w:rsid w:val="000E3412"/>
    <w:rsid w:val="001039B1"/>
    <w:rsid w:val="00112CD1"/>
    <w:rsid w:val="00124EF1"/>
    <w:rsid w:val="0013368C"/>
    <w:rsid w:val="00156DC8"/>
    <w:rsid w:val="0016355E"/>
    <w:rsid w:val="00167F85"/>
    <w:rsid w:val="0018395B"/>
    <w:rsid w:val="00190124"/>
    <w:rsid w:val="001926EA"/>
    <w:rsid w:val="001B20E8"/>
    <w:rsid w:val="001E2087"/>
    <w:rsid w:val="001F515E"/>
    <w:rsid w:val="001F7209"/>
    <w:rsid w:val="00203B77"/>
    <w:rsid w:val="00207CA4"/>
    <w:rsid w:val="002841AD"/>
    <w:rsid w:val="002A3381"/>
    <w:rsid w:val="002B19DA"/>
    <w:rsid w:val="002D4763"/>
    <w:rsid w:val="0033399E"/>
    <w:rsid w:val="0033723C"/>
    <w:rsid w:val="00343207"/>
    <w:rsid w:val="0036355B"/>
    <w:rsid w:val="0036442B"/>
    <w:rsid w:val="00382B10"/>
    <w:rsid w:val="00386B2D"/>
    <w:rsid w:val="003A117E"/>
    <w:rsid w:val="003B479F"/>
    <w:rsid w:val="003C094C"/>
    <w:rsid w:val="003D0D8D"/>
    <w:rsid w:val="003E04B2"/>
    <w:rsid w:val="003F21DF"/>
    <w:rsid w:val="003F2646"/>
    <w:rsid w:val="003F3767"/>
    <w:rsid w:val="003F7572"/>
    <w:rsid w:val="00401CC0"/>
    <w:rsid w:val="004133FB"/>
    <w:rsid w:val="004330F2"/>
    <w:rsid w:val="0043402B"/>
    <w:rsid w:val="0043479A"/>
    <w:rsid w:val="00454AFC"/>
    <w:rsid w:val="00461230"/>
    <w:rsid w:val="00466128"/>
    <w:rsid w:val="00466D62"/>
    <w:rsid w:val="00492CE2"/>
    <w:rsid w:val="00496748"/>
    <w:rsid w:val="004A6C9E"/>
    <w:rsid w:val="004B1677"/>
    <w:rsid w:val="004C6565"/>
    <w:rsid w:val="004D117D"/>
    <w:rsid w:val="004F5F79"/>
    <w:rsid w:val="00502D18"/>
    <w:rsid w:val="00505F03"/>
    <w:rsid w:val="00516281"/>
    <w:rsid w:val="00525EAD"/>
    <w:rsid w:val="00526BCF"/>
    <w:rsid w:val="00526F51"/>
    <w:rsid w:val="0054010F"/>
    <w:rsid w:val="0054194D"/>
    <w:rsid w:val="00547352"/>
    <w:rsid w:val="0055760F"/>
    <w:rsid w:val="00571139"/>
    <w:rsid w:val="00575170"/>
    <w:rsid w:val="00575772"/>
    <w:rsid w:val="00581678"/>
    <w:rsid w:val="00586BD3"/>
    <w:rsid w:val="005C3310"/>
    <w:rsid w:val="005D6E8C"/>
    <w:rsid w:val="00600F2A"/>
    <w:rsid w:val="00621ACC"/>
    <w:rsid w:val="00625BE9"/>
    <w:rsid w:val="00627600"/>
    <w:rsid w:val="006303AC"/>
    <w:rsid w:val="00633E00"/>
    <w:rsid w:val="006372F3"/>
    <w:rsid w:val="00642123"/>
    <w:rsid w:val="006514C8"/>
    <w:rsid w:val="00653187"/>
    <w:rsid w:val="006559B1"/>
    <w:rsid w:val="006617D0"/>
    <w:rsid w:val="00662C13"/>
    <w:rsid w:val="00672F5D"/>
    <w:rsid w:val="00680F50"/>
    <w:rsid w:val="006A536E"/>
    <w:rsid w:val="006B1E3D"/>
    <w:rsid w:val="006B408A"/>
    <w:rsid w:val="006B4942"/>
    <w:rsid w:val="006C37EF"/>
    <w:rsid w:val="006C5AEE"/>
    <w:rsid w:val="006D0963"/>
    <w:rsid w:val="006D55D7"/>
    <w:rsid w:val="006F409C"/>
    <w:rsid w:val="006F786A"/>
    <w:rsid w:val="00705ED5"/>
    <w:rsid w:val="00707A1C"/>
    <w:rsid w:val="00717B21"/>
    <w:rsid w:val="00731E90"/>
    <w:rsid w:val="007325BE"/>
    <w:rsid w:val="00733C42"/>
    <w:rsid w:val="0076508F"/>
    <w:rsid w:val="00770CBA"/>
    <w:rsid w:val="00772582"/>
    <w:rsid w:val="00773D85"/>
    <w:rsid w:val="0079342D"/>
    <w:rsid w:val="007A34C0"/>
    <w:rsid w:val="007A6F5D"/>
    <w:rsid w:val="007A759B"/>
    <w:rsid w:val="007A7D4A"/>
    <w:rsid w:val="007C41A4"/>
    <w:rsid w:val="007C5A54"/>
    <w:rsid w:val="007C74FA"/>
    <w:rsid w:val="007D5386"/>
    <w:rsid w:val="007E1B87"/>
    <w:rsid w:val="007E4C04"/>
    <w:rsid w:val="0080146D"/>
    <w:rsid w:val="0080161E"/>
    <w:rsid w:val="008134B9"/>
    <w:rsid w:val="008171CB"/>
    <w:rsid w:val="00821938"/>
    <w:rsid w:val="00822927"/>
    <w:rsid w:val="00831C87"/>
    <w:rsid w:val="00847540"/>
    <w:rsid w:val="0086615F"/>
    <w:rsid w:val="0087746A"/>
    <w:rsid w:val="008924AD"/>
    <w:rsid w:val="00896B1D"/>
    <w:rsid w:val="008A0FEA"/>
    <w:rsid w:val="008B54CF"/>
    <w:rsid w:val="008C7BC3"/>
    <w:rsid w:val="008D083A"/>
    <w:rsid w:val="008D1B23"/>
    <w:rsid w:val="008E7BE3"/>
    <w:rsid w:val="008F0842"/>
    <w:rsid w:val="00902DB4"/>
    <w:rsid w:val="00910687"/>
    <w:rsid w:val="009208E8"/>
    <w:rsid w:val="009307DC"/>
    <w:rsid w:val="0093556B"/>
    <w:rsid w:val="00935D03"/>
    <w:rsid w:val="00936B4A"/>
    <w:rsid w:val="0095557D"/>
    <w:rsid w:val="00955DB2"/>
    <w:rsid w:val="00956E9B"/>
    <w:rsid w:val="00961F5F"/>
    <w:rsid w:val="00994646"/>
    <w:rsid w:val="009B1B0C"/>
    <w:rsid w:val="009C1BF7"/>
    <w:rsid w:val="009D0D1A"/>
    <w:rsid w:val="009E1C9D"/>
    <w:rsid w:val="009F3AC6"/>
    <w:rsid w:val="00A060A8"/>
    <w:rsid w:val="00A168C6"/>
    <w:rsid w:val="00A23B00"/>
    <w:rsid w:val="00A3614B"/>
    <w:rsid w:val="00A37E2B"/>
    <w:rsid w:val="00A53295"/>
    <w:rsid w:val="00A613FF"/>
    <w:rsid w:val="00A62FC1"/>
    <w:rsid w:val="00A8393F"/>
    <w:rsid w:val="00AA468E"/>
    <w:rsid w:val="00AB58E0"/>
    <w:rsid w:val="00AC4B71"/>
    <w:rsid w:val="00AC5443"/>
    <w:rsid w:val="00AD543D"/>
    <w:rsid w:val="00AD72FD"/>
    <w:rsid w:val="00AF4BE2"/>
    <w:rsid w:val="00B025B4"/>
    <w:rsid w:val="00B11C8F"/>
    <w:rsid w:val="00B20909"/>
    <w:rsid w:val="00B31B67"/>
    <w:rsid w:val="00B33A7F"/>
    <w:rsid w:val="00B50F1D"/>
    <w:rsid w:val="00B510B3"/>
    <w:rsid w:val="00B55D33"/>
    <w:rsid w:val="00B57B98"/>
    <w:rsid w:val="00B62734"/>
    <w:rsid w:val="00B93BAF"/>
    <w:rsid w:val="00BB2B3A"/>
    <w:rsid w:val="00BB3E09"/>
    <w:rsid w:val="00C0244B"/>
    <w:rsid w:val="00C03742"/>
    <w:rsid w:val="00C059A3"/>
    <w:rsid w:val="00C05C1E"/>
    <w:rsid w:val="00C159CD"/>
    <w:rsid w:val="00C25586"/>
    <w:rsid w:val="00C37687"/>
    <w:rsid w:val="00C37CB3"/>
    <w:rsid w:val="00C516CB"/>
    <w:rsid w:val="00C64D2A"/>
    <w:rsid w:val="00C65E08"/>
    <w:rsid w:val="00C73C52"/>
    <w:rsid w:val="00C77171"/>
    <w:rsid w:val="00CA4BB0"/>
    <w:rsid w:val="00CB0B9D"/>
    <w:rsid w:val="00CB2B59"/>
    <w:rsid w:val="00CB7CB5"/>
    <w:rsid w:val="00D03571"/>
    <w:rsid w:val="00D10F2E"/>
    <w:rsid w:val="00D15971"/>
    <w:rsid w:val="00D179FC"/>
    <w:rsid w:val="00D215C1"/>
    <w:rsid w:val="00D278C9"/>
    <w:rsid w:val="00D73BA6"/>
    <w:rsid w:val="00D86922"/>
    <w:rsid w:val="00D92FA6"/>
    <w:rsid w:val="00D95250"/>
    <w:rsid w:val="00DA7DD7"/>
    <w:rsid w:val="00DB0838"/>
    <w:rsid w:val="00DB0E9A"/>
    <w:rsid w:val="00DB2C45"/>
    <w:rsid w:val="00DC2870"/>
    <w:rsid w:val="00DD44C9"/>
    <w:rsid w:val="00DD5EE5"/>
    <w:rsid w:val="00DE27E7"/>
    <w:rsid w:val="00DF0118"/>
    <w:rsid w:val="00DF4F85"/>
    <w:rsid w:val="00E21CD6"/>
    <w:rsid w:val="00E236B1"/>
    <w:rsid w:val="00E3716D"/>
    <w:rsid w:val="00E415FB"/>
    <w:rsid w:val="00E42816"/>
    <w:rsid w:val="00E5529A"/>
    <w:rsid w:val="00E60D24"/>
    <w:rsid w:val="00E63D40"/>
    <w:rsid w:val="00E71371"/>
    <w:rsid w:val="00E73837"/>
    <w:rsid w:val="00E74563"/>
    <w:rsid w:val="00E75EE4"/>
    <w:rsid w:val="00E81E5C"/>
    <w:rsid w:val="00E91A1B"/>
    <w:rsid w:val="00EB2F8A"/>
    <w:rsid w:val="00ED6FCC"/>
    <w:rsid w:val="00EF7522"/>
    <w:rsid w:val="00F026D4"/>
    <w:rsid w:val="00F027F6"/>
    <w:rsid w:val="00F11D21"/>
    <w:rsid w:val="00F1205A"/>
    <w:rsid w:val="00F2100F"/>
    <w:rsid w:val="00F23E33"/>
    <w:rsid w:val="00F25E38"/>
    <w:rsid w:val="00F40A7D"/>
    <w:rsid w:val="00F56C7E"/>
    <w:rsid w:val="00F663A0"/>
    <w:rsid w:val="00F700C4"/>
    <w:rsid w:val="00F9364B"/>
    <w:rsid w:val="00F9628D"/>
    <w:rsid w:val="00FC1588"/>
    <w:rsid w:val="00FD2C80"/>
    <w:rsid w:val="00FE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36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7">
    <w:name w:val="heading 7"/>
    <w:basedOn w:val="a"/>
    <w:next w:val="a"/>
    <w:qFormat/>
    <w:rsid w:val="00FD2C8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D2C8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ind w:left="360"/>
    </w:pPr>
    <w:rPr>
      <w:sz w:val="28"/>
    </w:rPr>
  </w:style>
  <w:style w:type="paragraph" w:customStyle="1" w:styleId="textosn">
    <w:name w:val="text_osn"/>
    <w:basedOn w:val="a"/>
    <w:rsid w:val="00956E9B"/>
    <w:pPr>
      <w:suppressAutoHyphens/>
      <w:spacing w:before="280" w:after="280"/>
    </w:pPr>
    <w:rPr>
      <w:lang w:val="uk-UA" w:eastAsia="zh-CN"/>
    </w:rPr>
  </w:style>
  <w:style w:type="paragraph" w:customStyle="1" w:styleId="a6">
    <w:name w:val="Базовый"/>
    <w:rsid w:val="00466D62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a7">
    <w:name w:val="caption"/>
    <w:basedOn w:val="a"/>
    <w:next w:val="a"/>
    <w:qFormat/>
    <w:rsid w:val="005D6E8C"/>
    <w:pPr>
      <w:jc w:val="center"/>
    </w:pPr>
    <w:rPr>
      <w:b/>
      <w:bCs/>
      <w:sz w:val="28"/>
    </w:rPr>
  </w:style>
  <w:style w:type="character" w:customStyle="1" w:styleId="-">
    <w:name w:val="Интернет-ссылка"/>
    <w:rsid w:val="00C37687"/>
    <w:rPr>
      <w:color w:val="0000FF"/>
      <w:u w:val="single"/>
    </w:rPr>
  </w:style>
  <w:style w:type="paragraph" w:styleId="a8">
    <w:name w:val="List Paragraph"/>
    <w:basedOn w:val="a6"/>
    <w:uiPriority w:val="1"/>
    <w:qFormat/>
    <w:rsid w:val="008B54CF"/>
    <w:pPr>
      <w:ind w:left="720"/>
      <w:contextualSpacing/>
    </w:pPr>
  </w:style>
  <w:style w:type="character" w:customStyle="1" w:styleId="WW8Num1ztrue">
    <w:name w:val="WW8Num1ztrue"/>
    <w:rsid w:val="003F21DF"/>
  </w:style>
  <w:style w:type="character" w:styleId="a9">
    <w:name w:val="Hyperlink"/>
    <w:unhideWhenUsed/>
    <w:rsid w:val="003F21DF"/>
    <w:rPr>
      <w:color w:val="0000FF"/>
      <w:u w:val="single"/>
    </w:rPr>
  </w:style>
  <w:style w:type="paragraph" w:styleId="HTML">
    <w:name w:val="HTML Preformatted"/>
    <w:basedOn w:val="a"/>
    <w:link w:val="HTML0"/>
    <w:rsid w:val="00C37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link w:val="HTML"/>
    <w:rsid w:val="00C37CB3"/>
    <w:rPr>
      <w:rFonts w:ascii="Courier New" w:hAnsi="Courier New" w:cs="Courier New"/>
      <w:lang w:val="ru-RU" w:eastAsia="zh-CN" w:bidi="ar-SA"/>
    </w:rPr>
  </w:style>
  <w:style w:type="paragraph" w:customStyle="1" w:styleId="10">
    <w:name w:val="Название объекта1"/>
    <w:basedOn w:val="a"/>
    <w:next w:val="a"/>
    <w:rsid w:val="009E1C9D"/>
    <w:pPr>
      <w:jc w:val="center"/>
    </w:pPr>
    <w:rPr>
      <w:b/>
      <w:bCs/>
      <w:sz w:val="28"/>
      <w:lang w:eastAsia="zh-CN"/>
    </w:rPr>
  </w:style>
  <w:style w:type="character" w:styleId="aa">
    <w:name w:val="Strong"/>
    <w:qFormat/>
    <w:rsid w:val="008D1B23"/>
    <w:rPr>
      <w:b/>
      <w:bCs/>
    </w:rPr>
  </w:style>
  <w:style w:type="character" w:customStyle="1" w:styleId="apple-converted-space">
    <w:name w:val="apple-converted-space"/>
    <w:basedOn w:val="a0"/>
    <w:rsid w:val="008D1B23"/>
  </w:style>
  <w:style w:type="paragraph" w:styleId="ab">
    <w:name w:val="Normal (Web)"/>
    <w:basedOn w:val="a"/>
    <w:rsid w:val="008D1B23"/>
    <w:pPr>
      <w:suppressAutoHyphens/>
      <w:spacing w:before="280" w:after="280"/>
    </w:pPr>
    <w:rPr>
      <w:lang w:eastAsia="zh-CN"/>
    </w:rPr>
  </w:style>
  <w:style w:type="paragraph" w:customStyle="1" w:styleId="ac">
    <w:name w:val="a"/>
    <w:basedOn w:val="a"/>
    <w:rsid w:val="00167F85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FD2C80"/>
    <w:pPr>
      <w:suppressAutoHyphens/>
      <w:overflowPunct w:val="0"/>
      <w:autoSpaceDE w:val="0"/>
      <w:ind w:left="720" w:firstLine="720"/>
      <w:jc w:val="both"/>
      <w:textAlignment w:val="baseline"/>
    </w:pPr>
    <w:rPr>
      <w:b/>
      <w:sz w:val="28"/>
      <w:szCs w:val="20"/>
      <w:lang w:eastAsia="ar-SA"/>
    </w:rPr>
  </w:style>
  <w:style w:type="paragraph" w:customStyle="1" w:styleId="11">
    <w:name w:val="Стиль1"/>
    <w:basedOn w:val="a"/>
    <w:rsid w:val="00FD2C80"/>
    <w:pPr>
      <w:tabs>
        <w:tab w:val="left" w:pos="1440"/>
      </w:tabs>
      <w:suppressAutoHyphens/>
      <w:autoSpaceDE w:val="0"/>
      <w:spacing w:before="120"/>
      <w:ind w:left="513" w:firstLine="567"/>
      <w:jc w:val="both"/>
    </w:pPr>
    <w:rPr>
      <w:rFonts w:cs="Arial"/>
      <w:szCs w:val="18"/>
      <w:lang w:eastAsia="ar-SA"/>
    </w:rPr>
  </w:style>
  <w:style w:type="paragraph" w:customStyle="1" w:styleId="20">
    <w:name w:val="Стиль2"/>
    <w:basedOn w:val="11"/>
    <w:rsid w:val="00FD2C80"/>
    <w:pPr>
      <w:spacing w:before="60"/>
      <w:ind w:left="-283" w:firstLine="283"/>
    </w:pPr>
  </w:style>
  <w:style w:type="character" w:styleId="ad">
    <w:name w:val="FollowedHyperlink"/>
    <w:rsid w:val="00190124"/>
    <w:rPr>
      <w:color w:val="800080"/>
      <w:u w:val="single"/>
    </w:rPr>
  </w:style>
  <w:style w:type="paragraph" w:customStyle="1" w:styleId="ConsPlusTitle">
    <w:name w:val="ConsPlusTitle"/>
    <w:rsid w:val="00502D1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F56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topleveltextcentertext">
    <w:name w:val="headertext topleveltext centertext"/>
    <w:basedOn w:val="a"/>
    <w:rsid w:val="008E7BE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E7BE3"/>
    <w:pPr>
      <w:spacing w:before="100" w:beforeAutospacing="1" w:after="100" w:afterAutospacing="1"/>
    </w:pPr>
  </w:style>
  <w:style w:type="paragraph" w:styleId="ae">
    <w:name w:val="header"/>
    <w:basedOn w:val="a"/>
    <w:link w:val="af"/>
    <w:rsid w:val="0013368C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paragraph" w:customStyle="1" w:styleId="af0">
    <w:name w:val="Исполнитель"/>
    <w:basedOn w:val="a4"/>
    <w:next w:val="a4"/>
    <w:rsid w:val="0013368C"/>
    <w:pPr>
      <w:suppressAutoHyphens/>
      <w:spacing w:line="240" w:lineRule="exact"/>
    </w:pPr>
    <w:rPr>
      <w:sz w:val="24"/>
      <w:szCs w:val="20"/>
    </w:rPr>
  </w:style>
  <w:style w:type="paragraph" w:customStyle="1" w:styleId="ConsNormal">
    <w:name w:val="ConsNormal"/>
    <w:rsid w:val="00F23E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23E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23E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footnote reference"/>
    <w:rsid w:val="00F23E33"/>
    <w:rPr>
      <w:vertAlign w:val="superscript"/>
    </w:rPr>
  </w:style>
  <w:style w:type="paragraph" w:styleId="22">
    <w:name w:val="Body Text 2"/>
    <w:basedOn w:val="a"/>
    <w:rsid w:val="00A23B00"/>
    <w:pPr>
      <w:spacing w:after="120" w:line="480" w:lineRule="auto"/>
    </w:pPr>
  </w:style>
  <w:style w:type="character" w:customStyle="1" w:styleId="af">
    <w:name w:val="Верхний колонтитул Знак"/>
    <w:link w:val="ae"/>
    <w:locked/>
    <w:rsid w:val="00A23B00"/>
    <w:rPr>
      <w:sz w:val="28"/>
      <w:lang w:val="ru-RU" w:eastAsia="ru-RU" w:bidi="ar-SA"/>
    </w:rPr>
  </w:style>
  <w:style w:type="paragraph" w:customStyle="1" w:styleId="Default">
    <w:name w:val="Default"/>
    <w:rsid w:val="004C65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Гипертекстовая ссылка"/>
    <w:uiPriority w:val="99"/>
    <w:rsid w:val="006F409C"/>
    <w:rPr>
      <w:color w:val="106BBE"/>
    </w:rPr>
  </w:style>
  <w:style w:type="paragraph" w:customStyle="1" w:styleId="af3">
    <w:name w:val="Комментарий"/>
    <w:basedOn w:val="a"/>
    <w:next w:val="a"/>
    <w:uiPriority w:val="99"/>
    <w:rsid w:val="006F409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F409C"/>
    <w:rPr>
      <w:i/>
      <w:iCs/>
    </w:rPr>
  </w:style>
  <w:style w:type="table" w:styleId="af5">
    <w:name w:val="Table Grid"/>
    <w:basedOn w:val="a1"/>
    <w:rsid w:val="00A06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C159CD"/>
    <w:pPr>
      <w:spacing w:before="100" w:beforeAutospacing="1" w:after="100" w:afterAutospacing="1"/>
    </w:pPr>
  </w:style>
  <w:style w:type="paragraph" w:customStyle="1" w:styleId="af6">
    <w:name w:val="Знак Знак"/>
    <w:basedOn w:val="a"/>
    <w:rsid w:val="000170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Balloon Text"/>
    <w:basedOn w:val="a"/>
    <w:link w:val="af8"/>
    <w:rsid w:val="006D09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6D0963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DE27E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FE081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E0812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36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7">
    <w:name w:val="heading 7"/>
    <w:basedOn w:val="a"/>
    <w:next w:val="a"/>
    <w:qFormat/>
    <w:rsid w:val="00FD2C8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D2C8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ind w:left="360"/>
    </w:pPr>
    <w:rPr>
      <w:sz w:val="28"/>
    </w:rPr>
  </w:style>
  <w:style w:type="paragraph" w:customStyle="1" w:styleId="textosn">
    <w:name w:val="text_osn"/>
    <w:basedOn w:val="a"/>
    <w:rsid w:val="00956E9B"/>
    <w:pPr>
      <w:suppressAutoHyphens/>
      <w:spacing w:before="280" w:after="280"/>
    </w:pPr>
    <w:rPr>
      <w:lang w:val="uk-UA" w:eastAsia="zh-CN"/>
    </w:rPr>
  </w:style>
  <w:style w:type="paragraph" w:customStyle="1" w:styleId="a6">
    <w:name w:val="Базовый"/>
    <w:rsid w:val="00466D62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a7">
    <w:name w:val="caption"/>
    <w:basedOn w:val="a"/>
    <w:next w:val="a"/>
    <w:qFormat/>
    <w:rsid w:val="005D6E8C"/>
    <w:pPr>
      <w:jc w:val="center"/>
    </w:pPr>
    <w:rPr>
      <w:b/>
      <w:bCs/>
      <w:sz w:val="28"/>
    </w:rPr>
  </w:style>
  <w:style w:type="character" w:customStyle="1" w:styleId="-">
    <w:name w:val="Интернет-ссылка"/>
    <w:rsid w:val="00C37687"/>
    <w:rPr>
      <w:color w:val="0000FF"/>
      <w:u w:val="single"/>
    </w:rPr>
  </w:style>
  <w:style w:type="paragraph" w:styleId="a8">
    <w:name w:val="List Paragraph"/>
    <w:basedOn w:val="a6"/>
    <w:uiPriority w:val="1"/>
    <w:qFormat/>
    <w:rsid w:val="008B54CF"/>
    <w:pPr>
      <w:ind w:left="720"/>
      <w:contextualSpacing/>
    </w:pPr>
  </w:style>
  <w:style w:type="character" w:customStyle="1" w:styleId="WW8Num1ztrue">
    <w:name w:val="WW8Num1ztrue"/>
    <w:rsid w:val="003F21DF"/>
  </w:style>
  <w:style w:type="character" w:styleId="a9">
    <w:name w:val="Hyperlink"/>
    <w:unhideWhenUsed/>
    <w:rsid w:val="003F21DF"/>
    <w:rPr>
      <w:color w:val="0000FF"/>
      <w:u w:val="single"/>
    </w:rPr>
  </w:style>
  <w:style w:type="paragraph" w:styleId="HTML">
    <w:name w:val="HTML Preformatted"/>
    <w:basedOn w:val="a"/>
    <w:link w:val="HTML0"/>
    <w:rsid w:val="00C37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link w:val="HTML"/>
    <w:rsid w:val="00C37CB3"/>
    <w:rPr>
      <w:rFonts w:ascii="Courier New" w:hAnsi="Courier New" w:cs="Courier New"/>
      <w:lang w:val="ru-RU" w:eastAsia="zh-CN" w:bidi="ar-SA"/>
    </w:rPr>
  </w:style>
  <w:style w:type="paragraph" w:customStyle="1" w:styleId="10">
    <w:name w:val="Название объекта1"/>
    <w:basedOn w:val="a"/>
    <w:next w:val="a"/>
    <w:rsid w:val="009E1C9D"/>
    <w:pPr>
      <w:jc w:val="center"/>
    </w:pPr>
    <w:rPr>
      <w:b/>
      <w:bCs/>
      <w:sz w:val="28"/>
      <w:lang w:eastAsia="zh-CN"/>
    </w:rPr>
  </w:style>
  <w:style w:type="character" w:styleId="aa">
    <w:name w:val="Strong"/>
    <w:qFormat/>
    <w:rsid w:val="008D1B23"/>
    <w:rPr>
      <w:b/>
      <w:bCs/>
    </w:rPr>
  </w:style>
  <w:style w:type="character" w:customStyle="1" w:styleId="apple-converted-space">
    <w:name w:val="apple-converted-space"/>
    <w:basedOn w:val="a0"/>
    <w:rsid w:val="008D1B23"/>
  </w:style>
  <w:style w:type="paragraph" w:styleId="ab">
    <w:name w:val="Normal (Web)"/>
    <w:basedOn w:val="a"/>
    <w:rsid w:val="008D1B23"/>
    <w:pPr>
      <w:suppressAutoHyphens/>
      <w:spacing w:before="280" w:after="280"/>
    </w:pPr>
    <w:rPr>
      <w:lang w:eastAsia="zh-CN"/>
    </w:rPr>
  </w:style>
  <w:style w:type="paragraph" w:customStyle="1" w:styleId="ac">
    <w:name w:val="a"/>
    <w:basedOn w:val="a"/>
    <w:rsid w:val="00167F85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FD2C80"/>
    <w:pPr>
      <w:suppressAutoHyphens/>
      <w:overflowPunct w:val="0"/>
      <w:autoSpaceDE w:val="0"/>
      <w:ind w:left="720" w:firstLine="720"/>
      <w:jc w:val="both"/>
      <w:textAlignment w:val="baseline"/>
    </w:pPr>
    <w:rPr>
      <w:b/>
      <w:sz w:val="28"/>
      <w:szCs w:val="20"/>
      <w:lang w:eastAsia="ar-SA"/>
    </w:rPr>
  </w:style>
  <w:style w:type="paragraph" w:customStyle="1" w:styleId="11">
    <w:name w:val="Стиль1"/>
    <w:basedOn w:val="a"/>
    <w:rsid w:val="00FD2C80"/>
    <w:pPr>
      <w:tabs>
        <w:tab w:val="left" w:pos="1440"/>
      </w:tabs>
      <w:suppressAutoHyphens/>
      <w:autoSpaceDE w:val="0"/>
      <w:spacing w:before="120"/>
      <w:ind w:left="513" w:firstLine="567"/>
      <w:jc w:val="both"/>
    </w:pPr>
    <w:rPr>
      <w:rFonts w:cs="Arial"/>
      <w:szCs w:val="18"/>
      <w:lang w:eastAsia="ar-SA"/>
    </w:rPr>
  </w:style>
  <w:style w:type="paragraph" w:customStyle="1" w:styleId="20">
    <w:name w:val="Стиль2"/>
    <w:basedOn w:val="11"/>
    <w:rsid w:val="00FD2C80"/>
    <w:pPr>
      <w:spacing w:before="60"/>
      <w:ind w:left="-283" w:firstLine="283"/>
    </w:pPr>
  </w:style>
  <w:style w:type="character" w:styleId="ad">
    <w:name w:val="FollowedHyperlink"/>
    <w:rsid w:val="00190124"/>
    <w:rPr>
      <w:color w:val="800080"/>
      <w:u w:val="single"/>
    </w:rPr>
  </w:style>
  <w:style w:type="paragraph" w:customStyle="1" w:styleId="ConsPlusTitle">
    <w:name w:val="ConsPlusTitle"/>
    <w:rsid w:val="00502D1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F56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topleveltextcentertext">
    <w:name w:val="headertext topleveltext centertext"/>
    <w:basedOn w:val="a"/>
    <w:rsid w:val="008E7BE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E7BE3"/>
    <w:pPr>
      <w:spacing w:before="100" w:beforeAutospacing="1" w:after="100" w:afterAutospacing="1"/>
    </w:pPr>
  </w:style>
  <w:style w:type="paragraph" w:styleId="ae">
    <w:name w:val="header"/>
    <w:basedOn w:val="a"/>
    <w:link w:val="af"/>
    <w:rsid w:val="0013368C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paragraph" w:customStyle="1" w:styleId="af0">
    <w:name w:val="Исполнитель"/>
    <w:basedOn w:val="a4"/>
    <w:next w:val="a4"/>
    <w:rsid w:val="0013368C"/>
    <w:pPr>
      <w:suppressAutoHyphens/>
      <w:spacing w:line="240" w:lineRule="exact"/>
    </w:pPr>
    <w:rPr>
      <w:sz w:val="24"/>
      <w:szCs w:val="20"/>
    </w:rPr>
  </w:style>
  <w:style w:type="paragraph" w:customStyle="1" w:styleId="ConsNormal">
    <w:name w:val="ConsNormal"/>
    <w:rsid w:val="00F23E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23E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23E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footnote reference"/>
    <w:rsid w:val="00F23E33"/>
    <w:rPr>
      <w:vertAlign w:val="superscript"/>
    </w:rPr>
  </w:style>
  <w:style w:type="paragraph" w:styleId="22">
    <w:name w:val="Body Text 2"/>
    <w:basedOn w:val="a"/>
    <w:rsid w:val="00A23B00"/>
    <w:pPr>
      <w:spacing w:after="120" w:line="480" w:lineRule="auto"/>
    </w:pPr>
  </w:style>
  <w:style w:type="character" w:customStyle="1" w:styleId="af">
    <w:name w:val="Верхний колонтитул Знак"/>
    <w:link w:val="ae"/>
    <w:locked/>
    <w:rsid w:val="00A23B00"/>
    <w:rPr>
      <w:sz w:val="28"/>
      <w:lang w:val="ru-RU" w:eastAsia="ru-RU" w:bidi="ar-SA"/>
    </w:rPr>
  </w:style>
  <w:style w:type="paragraph" w:customStyle="1" w:styleId="Default">
    <w:name w:val="Default"/>
    <w:rsid w:val="004C65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Гипертекстовая ссылка"/>
    <w:uiPriority w:val="99"/>
    <w:rsid w:val="006F409C"/>
    <w:rPr>
      <w:color w:val="106BBE"/>
    </w:rPr>
  </w:style>
  <w:style w:type="paragraph" w:customStyle="1" w:styleId="af3">
    <w:name w:val="Комментарий"/>
    <w:basedOn w:val="a"/>
    <w:next w:val="a"/>
    <w:uiPriority w:val="99"/>
    <w:rsid w:val="006F409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F409C"/>
    <w:rPr>
      <w:i/>
      <w:iCs/>
    </w:rPr>
  </w:style>
  <w:style w:type="table" w:styleId="af5">
    <w:name w:val="Table Grid"/>
    <w:basedOn w:val="a1"/>
    <w:rsid w:val="00A06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C159CD"/>
    <w:pPr>
      <w:spacing w:before="100" w:beforeAutospacing="1" w:after="100" w:afterAutospacing="1"/>
    </w:pPr>
  </w:style>
  <w:style w:type="paragraph" w:customStyle="1" w:styleId="af6">
    <w:name w:val="Знак Знак"/>
    <w:basedOn w:val="a"/>
    <w:rsid w:val="000170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Balloon Text"/>
    <w:basedOn w:val="a"/>
    <w:link w:val="af8"/>
    <w:rsid w:val="006D09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6D0963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DE27E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FE081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E0812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35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238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822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065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9404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8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://nijno.rk.gov.ru/file/forma_predostavleniya_0302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nijno.rk.gov.ru/file/forma_predostavleniya_0302201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om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4300</Words>
  <Characters>35570</Characters>
  <Application>Microsoft Office Word</Application>
  <DocSecurity>0</DocSecurity>
  <Lines>296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И Н А</vt:lpstr>
    </vt:vector>
  </TitlesOfParts>
  <Company>SPecialiST RePack</Company>
  <LinksUpToDate>false</LinksUpToDate>
  <CharactersWithSpaces>39791</CharactersWithSpaces>
  <SharedDoc>false</SharedDoc>
  <HLinks>
    <vt:vector size="24" baseType="variant">
      <vt:variant>
        <vt:i4>7667813</vt:i4>
      </vt:variant>
      <vt:variant>
        <vt:i4>9</vt:i4>
      </vt:variant>
      <vt:variant>
        <vt:i4>0</vt:i4>
      </vt:variant>
      <vt:variant>
        <vt:i4>5</vt:i4>
      </vt:variant>
      <vt:variant>
        <vt:lpwstr>https://home.garant.ru/</vt:lpwstr>
      </vt:variant>
      <vt:variant>
        <vt:lpwstr>/document/72738984/entry/1000</vt:lpwstr>
      </vt:variant>
      <vt:variant>
        <vt:i4>7209071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/document/12125268/entry/661</vt:lpwstr>
      </vt:variant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https://home.garant.ru/</vt:lpwstr>
      </vt:variant>
      <vt:variant>
        <vt:lpwstr>/document/72738984/entry/1000</vt:lpwstr>
      </vt:variant>
      <vt:variant>
        <vt:i4>7209071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/document/12125268/entry/661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И Н А</dc:title>
  <dc:creator>user</dc:creator>
  <cp:lastModifiedBy>Admin</cp:lastModifiedBy>
  <cp:revision>4</cp:revision>
  <cp:lastPrinted>2015-03-28T14:53:00Z</cp:lastPrinted>
  <dcterms:created xsi:type="dcterms:W3CDTF">2023-11-30T11:18:00Z</dcterms:created>
  <dcterms:modified xsi:type="dcterms:W3CDTF">2023-12-04T12:05:00Z</dcterms:modified>
</cp:coreProperties>
</file>