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4B3" w:rsidRPr="00C13D73" w:rsidRDefault="00B57F83" w:rsidP="00FB73BF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3" w:rsidRPr="005D6871" w:rsidRDefault="00B804B3" w:rsidP="00FB73BF">
      <w:pPr>
        <w:pStyle w:val="a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04B3" w:rsidRPr="005D6871" w:rsidRDefault="00B804B3" w:rsidP="00FB73BF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04B3" w:rsidRPr="005D6871" w:rsidRDefault="00B804B3" w:rsidP="00FB73BF">
      <w:pPr>
        <w:pStyle w:val="af5"/>
        <w:keepNext/>
        <w:widowControl w:val="0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B804B3" w:rsidRPr="005D6871" w:rsidRDefault="00007DA8" w:rsidP="00FB73BF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F307B"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B804B3"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B804B3"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CB1740"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CB1740"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B804B3"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 созыва</w:t>
      </w:r>
    </w:p>
    <w:p w:rsidR="00B804B3" w:rsidRPr="005D6871" w:rsidRDefault="00B804B3" w:rsidP="00FB73BF">
      <w:pPr>
        <w:pStyle w:val="af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AA2E67" w:rsidRPr="005D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5D6871" w:rsidRPr="005D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</w:p>
    <w:p w:rsidR="00B804B3" w:rsidRPr="005D6871" w:rsidRDefault="00CF307B" w:rsidP="00CB1740">
      <w:pPr>
        <w:pStyle w:val="af5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09</w:t>
      </w:r>
      <w:r w:rsidR="005D6871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</w:t>
      </w:r>
      <w:r w:rsidR="00AF7B4F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E2196B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 w:rsidR="005D6871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E2196B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CB2FE7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B6470B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804B3" w:rsidRPr="005D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B6470B" w:rsidRPr="005D6871" w:rsidRDefault="00B6470B" w:rsidP="00C5796B">
      <w:pPr>
        <w:pStyle w:val="ad"/>
        <w:spacing w:before="0" w:after="0"/>
        <w:jc w:val="both"/>
        <w:rPr>
          <w:bCs/>
          <w:sz w:val="28"/>
          <w:szCs w:val="28"/>
        </w:rPr>
      </w:pPr>
    </w:p>
    <w:p w:rsidR="00C5796B" w:rsidRPr="005D6871" w:rsidRDefault="00C5796B" w:rsidP="00C5796B">
      <w:pPr>
        <w:pStyle w:val="ad"/>
        <w:spacing w:before="0" w:after="0"/>
        <w:jc w:val="both"/>
        <w:rPr>
          <w:sz w:val="28"/>
          <w:szCs w:val="28"/>
        </w:rPr>
      </w:pPr>
      <w:r w:rsidRPr="005D6871">
        <w:rPr>
          <w:bCs/>
          <w:sz w:val="28"/>
          <w:szCs w:val="28"/>
        </w:rPr>
        <w:t xml:space="preserve"> </w:t>
      </w:r>
      <w:bookmarkStart w:id="0" w:name="_GoBack"/>
      <w:r w:rsidRPr="005D6871">
        <w:rPr>
          <w:bCs/>
          <w:sz w:val="28"/>
          <w:szCs w:val="28"/>
        </w:rPr>
        <w:t>«</w:t>
      </w:r>
      <w:r w:rsidR="005E624E" w:rsidRPr="005D6871">
        <w:rPr>
          <w:sz w:val="28"/>
          <w:szCs w:val="28"/>
        </w:rPr>
        <w:t xml:space="preserve">Об утверждении Положений </w:t>
      </w:r>
    </w:p>
    <w:p w:rsidR="00C5796B" w:rsidRPr="005D6871" w:rsidRDefault="005E624E" w:rsidP="00B473EF">
      <w:pPr>
        <w:pStyle w:val="ad"/>
        <w:spacing w:before="0" w:after="0"/>
        <w:jc w:val="both"/>
        <w:rPr>
          <w:sz w:val="28"/>
          <w:szCs w:val="28"/>
          <w:lang w:bidi="ru-RU"/>
        </w:rPr>
      </w:pPr>
      <w:r w:rsidRPr="005D6871">
        <w:rPr>
          <w:sz w:val="28"/>
          <w:szCs w:val="28"/>
        </w:rPr>
        <w:t>о</w:t>
      </w:r>
      <w:r w:rsidRPr="005D6871">
        <w:rPr>
          <w:sz w:val="28"/>
          <w:szCs w:val="28"/>
          <w:lang w:bidi="ru-RU"/>
        </w:rPr>
        <w:t xml:space="preserve">б оплате труда выборного должностного </w:t>
      </w:r>
    </w:p>
    <w:p w:rsidR="005E624E" w:rsidRDefault="005E624E" w:rsidP="00B473EF">
      <w:pPr>
        <w:pStyle w:val="ad"/>
        <w:spacing w:before="0" w:after="0"/>
        <w:jc w:val="both"/>
        <w:rPr>
          <w:sz w:val="28"/>
          <w:szCs w:val="28"/>
          <w:lang w:bidi="ru-RU"/>
        </w:rPr>
      </w:pPr>
      <w:r w:rsidRPr="005D6871">
        <w:rPr>
          <w:sz w:val="28"/>
          <w:szCs w:val="28"/>
          <w:lang w:bidi="ru-RU"/>
        </w:rPr>
        <w:t>лица местного самоуправления</w:t>
      </w:r>
      <w:r w:rsidRPr="00BF4733">
        <w:rPr>
          <w:sz w:val="28"/>
          <w:szCs w:val="28"/>
          <w:lang w:bidi="ru-RU"/>
        </w:rPr>
        <w:t xml:space="preserve"> </w:t>
      </w:r>
    </w:p>
    <w:p w:rsidR="005E624E" w:rsidRDefault="005E624E" w:rsidP="00B473EF">
      <w:pPr>
        <w:pStyle w:val="ad"/>
        <w:spacing w:before="0" w:after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Чкаловского</w:t>
      </w:r>
      <w:r w:rsidRPr="00BF4733">
        <w:rPr>
          <w:sz w:val="28"/>
          <w:szCs w:val="28"/>
          <w:lang w:bidi="ru-RU"/>
        </w:rPr>
        <w:t xml:space="preserve"> сельского поселения </w:t>
      </w:r>
    </w:p>
    <w:p w:rsidR="00234AE4" w:rsidRPr="00C13D73" w:rsidRDefault="005E624E" w:rsidP="00B473EF">
      <w:pPr>
        <w:pStyle w:val="ad"/>
        <w:spacing w:before="0" w:after="0"/>
        <w:jc w:val="both"/>
        <w:rPr>
          <w:bCs/>
          <w:color w:val="252519"/>
          <w:sz w:val="28"/>
          <w:szCs w:val="28"/>
        </w:rPr>
      </w:pPr>
      <w:r w:rsidRPr="00BF4733">
        <w:rPr>
          <w:sz w:val="28"/>
          <w:szCs w:val="28"/>
          <w:lang w:bidi="ru-RU"/>
        </w:rPr>
        <w:t>Нижнегорского района Республики Крым</w:t>
      </w:r>
      <w:r w:rsidR="00C5796B">
        <w:rPr>
          <w:sz w:val="28"/>
          <w:szCs w:val="28"/>
          <w:lang w:bidi="ru-RU"/>
        </w:rPr>
        <w:t>»</w:t>
      </w:r>
    </w:p>
    <w:bookmarkEnd w:id="0"/>
    <w:p w:rsidR="00C5796B" w:rsidRDefault="00C5796B" w:rsidP="00B473EF">
      <w:pPr>
        <w:tabs>
          <w:tab w:val="left" w:pos="7300"/>
        </w:tabs>
        <w:jc w:val="both"/>
        <w:rPr>
          <w:sz w:val="28"/>
          <w:lang w:bidi="ru-RU"/>
        </w:rPr>
      </w:pPr>
    </w:p>
    <w:p w:rsidR="0006287E" w:rsidRDefault="005E624E" w:rsidP="00B473EF">
      <w:pPr>
        <w:tabs>
          <w:tab w:val="left" w:pos="7300"/>
        </w:tabs>
        <w:jc w:val="both"/>
        <w:rPr>
          <w:rFonts w:eastAsia="Calibri"/>
          <w:sz w:val="28"/>
        </w:rPr>
      </w:pPr>
      <w:proofErr w:type="gramStart"/>
      <w:r w:rsidRPr="005E624E">
        <w:rPr>
          <w:sz w:val="28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5E624E">
        <w:rPr>
          <w:sz w:val="28"/>
          <w:shd w:val="clear" w:color="auto" w:fill="FFFFFF"/>
        </w:rPr>
        <w:t xml:space="preserve"> </w:t>
      </w:r>
      <w:r w:rsidRPr="005E624E">
        <w:rPr>
          <w:sz w:val="28"/>
          <w:lang w:bidi="ru-RU"/>
        </w:rPr>
        <w:t>Законом Республики Крым от 16.09.2014 года № 78-ЗРК «</w:t>
      </w:r>
      <w:r w:rsidRPr="005E624E">
        <w:rPr>
          <w:spacing w:val="3"/>
          <w:sz w:val="28"/>
        </w:rPr>
        <w:t>О Реестре должностей муниципальной службы в Республике Крым»,</w:t>
      </w:r>
      <w:r w:rsidRPr="005E624E">
        <w:rPr>
          <w:sz w:val="28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</w:t>
      </w:r>
      <w:proofErr w:type="gramEnd"/>
      <w:r w:rsidRPr="005E624E">
        <w:rPr>
          <w:sz w:val="28"/>
          <w:lang w:bidi="ru-RU"/>
        </w:rPr>
        <w:t xml:space="preserve"> Крым»</w:t>
      </w:r>
      <w:r w:rsidR="00C5796B">
        <w:rPr>
          <w:sz w:val="28"/>
          <w:lang w:bidi="ru-RU"/>
        </w:rPr>
        <w:t>,</w:t>
      </w:r>
      <w:r w:rsidR="00C5796B" w:rsidRPr="00C5796B">
        <w:t xml:space="preserve"> </w:t>
      </w:r>
      <w:r w:rsidRPr="005E624E">
        <w:rPr>
          <w:rFonts w:eastAsia="Calibri"/>
          <w:sz w:val="28"/>
        </w:rPr>
        <w:t xml:space="preserve">Уставом муниципального образования </w:t>
      </w:r>
      <w:r w:rsidRPr="000D4AE4">
        <w:rPr>
          <w:rFonts w:eastAsia="Calibri"/>
          <w:sz w:val="28"/>
        </w:rPr>
        <w:t>Чкаловское</w:t>
      </w:r>
      <w:r w:rsidRPr="005E624E">
        <w:rPr>
          <w:rFonts w:eastAsia="Calibri"/>
          <w:sz w:val="28"/>
        </w:rPr>
        <w:t xml:space="preserve"> сельское поселение Нижнегорского района Республики Крым</w:t>
      </w:r>
      <w:r w:rsidR="000D4AE4">
        <w:rPr>
          <w:rFonts w:eastAsia="Calibri"/>
          <w:sz w:val="28"/>
        </w:rPr>
        <w:t>, Чкаловский сельский совет</w:t>
      </w:r>
    </w:p>
    <w:p w:rsidR="00BB2143" w:rsidRPr="005E624E" w:rsidRDefault="00BB2143" w:rsidP="00B473EF">
      <w:pPr>
        <w:tabs>
          <w:tab w:val="left" w:pos="7300"/>
        </w:tabs>
        <w:jc w:val="both"/>
        <w:rPr>
          <w:b/>
          <w:color w:val="000000"/>
          <w:sz w:val="32"/>
          <w:szCs w:val="28"/>
        </w:rPr>
      </w:pPr>
    </w:p>
    <w:p w:rsidR="0006287E" w:rsidRPr="00C13D73" w:rsidRDefault="0006287E" w:rsidP="00B473EF">
      <w:pPr>
        <w:pStyle w:val="14"/>
      </w:pPr>
      <w:r w:rsidRPr="00C13D73">
        <w:t>РЕШИЛ:</w:t>
      </w:r>
    </w:p>
    <w:p w:rsidR="0006287E" w:rsidRPr="0092629B" w:rsidRDefault="0092629B" w:rsidP="0092629B">
      <w:pPr>
        <w:pStyle w:val="ad"/>
        <w:spacing w:before="0" w:after="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1.</w:t>
      </w:r>
      <w:r w:rsidR="00CB1740">
        <w:rPr>
          <w:bCs/>
          <w:sz w:val="28"/>
          <w:szCs w:val="28"/>
        </w:rPr>
        <w:t>У</w:t>
      </w:r>
      <w:r w:rsidR="00CB1740">
        <w:rPr>
          <w:sz w:val="28"/>
          <w:szCs w:val="28"/>
        </w:rPr>
        <w:t xml:space="preserve">твердить </w:t>
      </w:r>
      <w:r w:rsidR="00C5796B" w:rsidRPr="000D4AE4">
        <w:rPr>
          <w:sz w:val="28"/>
          <w:szCs w:val="28"/>
        </w:rPr>
        <w:t>Положений о</w:t>
      </w:r>
      <w:r w:rsidR="00C5796B" w:rsidRPr="000D4AE4">
        <w:rPr>
          <w:sz w:val="28"/>
          <w:szCs w:val="28"/>
          <w:lang w:bidi="ru-RU"/>
        </w:rPr>
        <w:t xml:space="preserve">б оплате </w:t>
      </w:r>
      <w:proofErr w:type="gramStart"/>
      <w:r w:rsidR="00C5796B" w:rsidRPr="000D4AE4">
        <w:rPr>
          <w:sz w:val="28"/>
          <w:szCs w:val="28"/>
          <w:lang w:bidi="ru-RU"/>
        </w:rPr>
        <w:t>труда</w:t>
      </w:r>
      <w:r w:rsidR="0022511A">
        <w:rPr>
          <w:sz w:val="28"/>
          <w:szCs w:val="28"/>
          <w:lang w:bidi="ru-RU"/>
        </w:rPr>
        <w:t xml:space="preserve"> выборного должностного лица </w:t>
      </w:r>
      <w:r w:rsidR="00C5796B" w:rsidRPr="0092629B">
        <w:rPr>
          <w:sz w:val="28"/>
          <w:szCs w:val="28"/>
          <w:lang w:bidi="ru-RU"/>
        </w:rPr>
        <w:t>местного самоуправления Чкаловского сельского поселения Нижнегорского района Республики</w:t>
      </w:r>
      <w:proofErr w:type="gramEnd"/>
      <w:r w:rsidR="00C5796B" w:rsidRPr="0092629B">
        <w:rPr>
          <w:sz w:val="28"/>
          <w:szCs w:val="28"/>
          <w:lang w:bidi="ru-RU"/>
        </w:rPr>
        <w:t xml:space="preserve"> Крым»</w:t>
      </w:r>
      <w:r w:rsidR="00C5796B" w:rsidRPr="0092629B">
        <w:rPr>
          <w:sz w:val="28"/>
          <w:szCs w:val="28"/>
        </w:rPr>
        <w:t xml:space="preserve"> </w:t>
      </w:r>
      <w:r w:rsidR="005E624E" w:rsidRPr="0092629B">
        <w:rPr>
          <w:sz w:val="28"/>
          <w:szCs w:val="28"/>
          <w:lang w:eastAsia="zh-CN"/>
        </w:rPr>
        <w:t>согласно Приложению 1</w:t>
      </w:r>
      <w:r w:rsidR="00CB1740" w:rsidRPr="0092629B">
        <w:rPr>
          <w:sz w:val="28"/>
          <w:szCs w:val="28"/>
          <w:lang w:eastAsia="zh-CN"/>
        </w:rPr>
        <w:t>.</w:t>
      </w:r>
    </w:p>
    <w:p w:rsidR="0022511A" w:rsidRPr="0092629B" w:rsidRDefault="00F80EE9" w:rsidP="00C5796B">
      <w:pPr>
        <w:pStyle w:val="af5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2.Решение №</w:t>
      </w:r>
      <w:r w:rsidR="00BB2143">
        <w:rPr>
          <w:rFonts w:ascii="Times New Roman" w:hAnsi="Times New Roman" w:cs="Times New Roman"/>
          <w:bCs/>
          <w:sz w:val="28"/>
          <w:szCs w:val="28"/>
        </w:rPr>
        <w:t>4</w:t>
      </w:r>
      <w:r w:rsidR="0022511A" w:rsidRPr="00926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143">
        <w:rPr>
          <w:rFonts w:ascii="Times New Roman" w:hAnsi="Times New Roman" w:cs="Times New Roman"/>
          <w:bCs/>
          <w:sz w:val="28"/>
          <w:szCs w:val="28"/>
        </w:rPr>
        <w:t>31</w:t>
      </w:r>
      <w:r w:rsidR="0022511A" w:rsidRPr="0092629B">
        <w:rPr>
          <w:rFonts w:ascii="Times New Roman" w:hAnsi="Times New Roman" w:cs="Times New Roman"/>
          <w:bCs/>
          <w:sz w:val="28"/>
          <w:szCs w:val="28"/>
        </w:rPr>
        <w:t xml:space="preserve">-й сессии </w:t>
      </w:r>
      <w:r w:rsidR="0022511A" w:rsidRPr="0092629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Чкаловского сельского совета</w:t>
      </w:r>
      <w:r w:rsidR="0022511A" w:rsidRPr="0092629B">
        <w:rPr>
          <w:rFonts w:ascii="Times New Roman" w:hAnsi="Times New Roman" w:cs="Times New Roman"/>
          <w:sz w:val="28"/>
          <w:szCs w:val="28"/>
        </w:rPr>
        <w:t xml:space="preserve"> </w:t>
      </w:r>
      <w:r w:rsidR="0022511A" w:rsidRPr="0092629B">
        <w:rPr>
          <w:rFonts w:ascii="Times New Roman" w:hAnsi="Times New Roman" w:cs="Times New Roman"/>
          <w:bCs/>
          <w:sz w:val="28"/>
          <w:szCs w:val="28"/>
        </w:rPr>
        <w:t xml:space="preserve">Нижнегорского района Республики Крым от </w:t>
      </w:r>
      <w:r w:rsidR="006E563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.12.202</w:t>
      </w:r>
      <w:r w:rsidR="00BB2143">
        <w:rPr>
          <w:rFonts w:ascii="Times New Roman" w:hAnsi="Times New Roman" w:cs="Times New Roman"/>
          <w:bCs/>
          <w:sz w:val="28"/>
          <w:szCs w:val="28"/>
        </w:rPr>
        <w:t>2</w:t>
      </w:r>
      <w:r w:rsidR="0022511A" w:rsidRPr="0092629B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="0022511A" w:rsidRPr="0092629B">
        <w:rPr>
          <w:rFonts w:ascii="Times New Roman" w:hAnsi="Times New Roman" w:cs="Times New Roman"/>
          <w:sz w:val="28"/>
          <w:szCs w:val="28"/>
        </w:rPr>
        <w:t>Об утверждении Положений о</w:t>
      </w:r>
      <w:r w:rsidR="0022511A" w:rsidRPr="0092629B">
        <w:rPr>
          <w:rFonts w:ascii="Times New Roman" w:hAnsi="Times New Roman" w:cs="Times New Roman"/>
          <w:sz w:val="28"/>
          <w:szCs w:val="28"/>
          <w:lang w:bidi="ru-RU"/>
        </w:rPr>
        <w:t xml:space="preserve">б оплате </w:t>
      </w:r>
      <w:proofErr w:type="gramStart"/>
      <w:r w:rsidR="0022511A" w:rsidRPr="0092629B">
        <w:rPr>
          <w:rFonts w:ascii="Times New Roman" w:hAnsi="Times New Roman" w:cs="Times New Roman"/>
          <w:sz w:val="28"/>
          <w:szCs w:val="28"/>
          <w:lang w:bidi="ru-RU"/>
        </w:rPr>
        <w:t>труда выборного должностного лица местного самоуправления Чкаловского сельского поселения Нижнегорского района Республики</w:t>
      </w:r>
      <w:proofErr w:type="gramEnd"/>
      <w:r w:rsidR="0022511A" w:rsidRPr="0092629B">
        <w:rPr>
          <w:rFonts w:ascii="Times New Roman" w:hAnsi="Times New Roman" w:cs="Times New Roman"/>
          <w:sz w:val="28"/>
          <w:szCs w:val="28"/>
          <w:lang w:bidi="ru-RU"/>
        </w:rPr>
        <w:t xml:space="preserve"> Крым»</w:t>
      </w:r>
      <w:r w:rsidR="00CB2FE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2511A" w:rsidRPr="0092629B">
        <w:rPr>
          <w:rFonts w:ascii="Times New Roman" w:hAnsi="Times New Roman" w:cs="Times New Roman"/>
          <w:sz w:val="28"/>
          <w:szCs w:val="28"/>
          <w:lang w:bidi="ru-RU"/>
        </w:rPr>
        <w:t xml:space="preserve"> считать утратившим силу.</w:t>
      </w:r>
    </w:p>
    <w:p w:rsidR="00B804B3" w:rsidRPr="00C13D73" w:rsidRDefault="0022511A" w:rsidP="00C5796B">
      <w:pPr>
        <w:pStyle w:val="af5"/>
        <w:keepNext/>
        <w:widowControl w:val="0"/>
        <w:spacing w:after="0" w:line="240" w:lineRule="auto"/>
        <w:jc w:val="both"/>
        <w:rPr>
          <w:sz w:val="28"/>
          <w:szCs w:val="28"/>
        </w:rPr>
      </w:pPr>
      <w:r w:rsidRPr="0092629B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E53C1D" w:rsidRPr="009262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C13D73" w:rsidRPr="009262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E5637" w:rsidRPr="006E5637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r w:rsidR="00BB2143">
        <w:rPr>
          <w:rFonts w:ascii="Times New Roman" w:hAnsi="Times New Roman" w:cs="Times New Roman"/>
          <w:sz w:val="28"/>
          <w:szCs w:val="28"/>
        </w:rPr>
        <w:t>Чкаловское сельское поселение».</w:t>
      </w:r>
    </w:p>
    <w:p w:rsidR="00C13D73" w:rsidRDefault="0022511A" w:rsidP="00B473E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D24D0" w:rsidRPr="00C13D73">
        <w:rPr>
          <w:sz w:val="28"/>
          <w:szCs w:val="28"/>
          <w:lang w:eastAsia="ru-RU"/>
        </w:rPr>
        <w:t>.Настоящее решение вступает в силу</w:t>
      </w:r>
      <w:r w:rsidR="00B804B3" w:rsidRPr="00C13D73">
        <w:rPr>
          <w:sz w:val="28"/>
          <w:szCs w:val="28"/>
          <w:lang w:eastAsia="ru-RU"/>
        </w:rPr>
        <w:t xml:space="preserve"> </w:t>
      </w:r>
      <w:r w:rsidR="00CB1740">
        <w:rPr>
          <w:sz w:val="28"/>
          <w:szCs w:val="28"/>
          <w:lang w:eastAsia="ru-RU"/>
        </w:rPr>
        <w:t>с 01.0</w:t>
      </w:r>
      <w:r w:rsidR="00BB2143">
        <w:rPr>
          <w:sz w:val="28"/>
          <w:szCs w:val="28"/>
          <w:lang w:eastAsia="ru-RU"/>
        </w:rPr>
        <w:t>2</w:t>
      </w:r>
      <w:r w:rsidR="004D24D0" w:rsidRPr="00C13D73">
        <w:rPr>
          <w:sz w:val="28"/>
          <w:szCs w:val="28"/>
          <w:lang w:eastAsia="ru-RU"/>
        </w:rPr>
        <w:t>.</w:t>
      </w:r>
      <w:r w:rsidR="00CB2FE7">
        <w:rPr>
          <w:sz w:val="28"/>
          <w:szCs w:val="28"/>
          <w:lang w:eastAsia="ru-RU"/>
        </w:rPr>
        <w:t>202</w:t>
      </w:r>
      <w:r w:rsidR="00BB2143">
        <w:rPr>
          <w:sz w:val="28"/>
          <w:szCs w:val="28"/>
          <w:lang w:eastAsia="ru-RU"/>
        </w:rPr>
        <w:t>4</w:t>
      </w:r>
      <w:r w:rsidR="004D24D0" w:rsidRPr="00C13D73">
        <w:rPr>
          <w:sz w:val="28"/>
          <w:szCs w:val="28"/>
          <w:lang w:eastAsia="ru-RU"/>
        </w:rPr>
        <w:t>г.</w:t>
      </w:r>
      <w:r w:rsidR="009E6D5A">
        <w:rPr>
          <w:sz w:val="28"/>
          <w:szCs w:val="28"/>
          <w:lang w:eastAsia="ru-RU"/>
        </w:rPr>
        <w:t xml:space="preserve"> </w:t>
      </w:r>
    </w:p>
    <w:p w:rsidR="00C5796B" w:rsidRDefault="00C5796B" w:rsidP="00B473EF">
      <w:pPr>
        <w:suppressAutoHyphens w:val="0"/>
        <w:jc w:val="both"/>
        <w:rPr>
          <w:sz w:val="28"/>
          <w:szCs w:val="28"/>
          <w:lang w:eastAsia="ru-RU"/>
        </w:rPr>
      </w:pPr>
    </w:p>
    <w:p w:rsidR="004D24D0" w:rsidRPr="00C13D73" w:rsidRDefault="004D24D0" w:rsidP="00B473EF">
      <w:pPr>
        <w:suppressAutoHyphens w:val="0"/>
        <w:jc w:val="both"/>
        <w:rPr>
          <w:sz w:val="28"/>
          <w:szCs w:val="28"/>
          <w:lang w:eastAsia="ru-RU"/>
        </w:rPr>
      </w:pPr>
      <w:r w:rsidRPr="00C13D73">
        <w:rPr>
          <w:sz w:val="28"/>
          <w:szCs w:val="28"/>
          <w:lang w:eastAsia="ru-RU"/>
        </w:rPr>
        <w:t>Председатель</w:t>
      </w:r>
      <w:r w:rsidR="00B804B3" w:rsidRPr="00C13D73">
        <w:rPr>
          <w:sz w:val="28"/>
          <w:szCs w:val="28"/>
          <w:lang w:eastAsia="ru-RU"/>
        </w:rPr>
        <w:t xml:space="preserve"> </w:t>
      </w:r>
      <w:r w:rsidRPr="00C13D73">
        <w:rPr>
          <w:sz w:val="28"/>
          <w:szCs w:val="28"/>
          <w:lang w:eastAsia="ru-RU"/>
        </w:rPr>
        <w:t>Чкаловского</w:t>
      </w:r>
      <w:r w:rsidR="00B804B3" w:rsidRPr="00C13D73">
        <w:rPr>
          <w:sz w:val="28"/>
          <w:szCs w:val="28"/>
          <w:lang w:eastAsia="ru-RU"/>
        </w:rPr>
        <w:t xml:space="preserve"> </w:t>
      </w:r>
      <w:r w:rsidRPr="00C13D73">
        <w:rPr>
          <w:sz w:val="28"/>
          <w:szCs w:val="28"/>
          <w:lang w:eastAsia="ru-RU"/>
        </w:rPr>
        <w:t xml:space="preserve">сельского совета – </w:t>
      </w:r>
    </w:p>
    <w:p w:rsidR="00B804B3" w:rsidRPr="00C13D73" w:rsidRDefault="00B804B3" w:rsidP="00B473EF">
      <w:pPr>
        <w:suppressAutoHyphens w:val="0"/>
        <w:jc w:val="both"/>
        <w:rPr>
          <w:sz w:val="28"/>
          <w:szCs w:val="28"/>
          <w:lang w:eastAsia="ru-RU"/>
        </w:rPr>
      </w:pPr>
      <w:r w:rsidRPr="00C13D73">
        <w:rPr>
          <w:sz w:val="28"/>
          <w:szCs w:val="28"/>
          <w:lang w:eastAsia="ru-RU"/>
        </w:rPr>
        <w:t>г</w:t>
      </w:r>
      <w:r w:rsidR="004D24D0" w:rsidRPr="00C13D73">
        <w:rPr>
          <w:sz w:val="28"/>
          <w:szCs w:val="28"/>
          <w:lang w:eastAsia="ru-RU"/>
        </w:rPr>
        <w:t>лава</w:t>
      </w:r>
      <w:r w:rsidRPr="00C13D73">
        <w:rPr>
          <w:sz w:val="28"/>
          <w:szCs w:val="28"/>
          <w:lang w:eastAsia="ru-RU"/>
        </w:rPr>
        <w:t xml:space="preserve"> </w:t>
      </w:r>
      <w:r w:rsidR="004D24D0" w:rsidRPr="00C13D73">
        <w:rPr>
          <w:sz w:val="28"/>
          <w:szCs w:val="28"/>
          <w:lang w:eastAsia="ru-RU"/>
        </w:rPr>
        <w:t>администрации</w:t>
      </w:r>
      <w:r w:rsidRPr="00C13D73">
        <w:rPr>
          <w:sz w:val="28"/>
          <w:szCs w:val="28"/>
          <w:lang w:eastAsia="ru-RU"/>
        </w:rPr>
        <w:t xml:space="preserve"> </w:t>
      </w:r>
      <w:r w:rsidR="004D24D0" w:rsidRPr="00C13D73">
        <w:rPr>
          <w:sz w:val="28"/>
          <w:szCs w:val="28"/>
          <w:lang w:eastAsia="ru-RU"/>
        </w:rPr>
        <w:t>Чкаловского</w:t>
      </w:r>
      <w:r w:rsidRPr="00C13D73">
        <w:rPr>
          <w:sz w:val="28"/>
          <w:szCs w:val="28"/>
          <w:lang w:eastAsia="ru-RU"/>
        </w:rPr>
        <w:t xml:space="preserve"> </w:t>
      </w:r>
      <w:r w:rsidR="004D24D0" w:rsidRPr="00C13D73">
        <w:rPr>
          <w:sz w:val="28"/>
          <w:szCs w:val="28"/>
          <w:lang w:eastAsia="ru-RU"/>
        </w:rPr>
        <w:t>сельского поселения</w:t>
      </w:r>
    </w:p>
    <w:p w:rsidR="00B804B3" w:rsidRPr="00C13D73" w:rsidRDefault="004D24D0" w:rsidP="00B473EF">
      <w:pPr>
        <w:pStyle w:val="WW-"/>
        <w:shd w:val="clear" w:color="auto" w:fill="FFFFFF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C13D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М.Б.Халицкая</w:t>
      </w:r>
      <w:proofErr w:type="spellEnd"/>
    </w:p>
    <w:p w:rsidR="00C5796B" w:rsidRDefault="00C5796B" w:rsidP="00B473EF">
      <w:pPr>
        <w:pStyle w:val="WW-"/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96B" w:rsidRDefault="00C5796B" w:rsidP="0092629B">
      <w:pPr>
        <w:pStyle w:val="WW-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046" w:rsidRPr="00007DA8" w:rsidRDefault="00BE5046" w:rsidP="00B473EF">
      <w:pPr>
        <w:pStyle w:val="WW-"/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BE5046" w:rsidRPr="001A11E3" w:rsidRDefault="00BE5046" w:rsidP="00B473EF">
      <w:pPr>
        <w:pStyle w:val="WW-"/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A8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</w:t>
      </w:r>
      <w:r w:rsidR="00007DA8" w:rsidRPr="00007DA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57F3" w:rsidRPr="00007D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07DA8">
        <w:rPr>
          <w:rFonts w:ascii="Times New Roman" w:hAnsi="Times New Roman" w:cs="Times New Roman"/>
          <w:color w:val="000000"/>
          <w:sz w:val="28"/>
          <w:szCs w:val="28"/>
        </w:rPr>
        <w:t xml:space="preserve">-ой </w:t>
      </w:r>
      <w:r w:rsidR="0092629B" w:rsidRPr="00007DA8">
        <w:rPr>
          <w:rFonts w:ascii="Times New Roman" w:hAnsi="Times New Roman" w:cs="Times New Roman"/>
          <w:color w:val="000000"/>
          <w:sz w:val="28"/>
          <w:szCs w:val="28"/>
        </w:rPr>
        <w:t>сессии 2</w:t>
      </w:r>
      <w:r w:rsidRPr="00007DA8">
        <w:rPr>
          <w:rFonts w:ascii="Times New Roman" w:hAnsi="Times New Roman" w:cs="Times New Roman"/>
          <w:color w:val="000000"/>
          <w:sz w:val="28"/>
          <w:szCs w:val="28"/>
        </w:rPr>
        <w:t>-го созыва Чк</w:t>
      </w:r>
      <w:r w:rsidR="000D4AE4" w:rsidRPr="00007DA8">
        <w:rPr>
          <w:rFonts w:ascii="Times New Roman" w:hAnsi="Times New Roman" w:cs="Times New Roman"/>
          <w:color w:val="000000"/>
          <w:sz w:val="28"/>
          <w:szCs w:val="28"/>
        </w:rPr>
        <w:t xml:space="preserve">аловского сельского совета от </w:t>
      </w:r>
      <w:r w:rsidR="000657F3" w:rsidRPr="00007DA8">
        <w:rPr>
          <w:rFonts w:ascii="Times New Roman" w:hAnsi="Times New Roman" w:cs="Times New Roman"/>
          <w:color w:val="000000"/>
          <w:sz w:val="28"/>
          <w:szCs w:val="28"/>
        </w:rPr>
        <w:t>09.</w:t>
      </w:r>
      <w:r w:rsidR="005D6871" w:rsidRPr="00007D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57F3" w:rsidRPr="00007DA8">
        <w:rPr>
          <w:rFonts w:ascii="Times New Roman" w:hAnsi="Times New Roman" w:cs="Times New Roman"/>
          <w:color w:val="000000"/>
          <w:sz w:val="28"/>
          <w:szCs w:val="28"/>
        </w:rPr>
        <w:t>2.202</w:t>
      </w:r>
      <w:r w:rsidR="005D6871" w:rsidRPr="00007DA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57F3" w:rsidRPr="00007DA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A505D" w:rsidRPr="00007DA8">
        <w:rPr>
          <w:rFonts w:ascii="Times New Roman" w:hAnsi="Times New Roman" w:cs="Times New Roman"/>
          <w:color w:val="000000"/>
          <w:sz w:val="28"/>
          <w:szCs w:val="28"/>
        </w:rPr>
        <w:t>.№</w:t>
      </w:r>
      <w:r w:rsidR="005D6871" w:rsidRPr="00007DA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5796B" w:rsidRPr="001A11E3" w:rsidRDefault="00C5796B" w:rsidP="00C5796B">
      <w:pPr>
        <w:pStyle w:val="WW-"/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B6B" w:rsidRPr="00C27B6B" w:rsidRDefault="00C27B6B" w:rsidP="00C5796B">
      <w:pPr>
        <w:jc w:val="center"/>
        <w:rPr>
          <w:rFonts w:eastAsia="Calibri"/>
          <w:b/>
          <w:color w:val="000000"/>
          <w:sz w:val="28"/>
          <w:szCs w:val="28"/>
          <w:lang w:eastAsia="ru-RU" w:bidi="ru-RU"/>
        </w:rPr>
      </w:pPr>
      <w:r w:rsidRPr="001A11E3">
        <w:rPr>
          <w:rFonts w:eastAsia="Calibri"/>
          <w:b/>
          <w:color w:val="000000"/>
          <w:sz w:val="28"/>
          <w:szCs w:val="28"/>
          <w:lang w:eastAsia="ru-RU" w:bidi="ru-RU"/>
        </w:rPr>
        <w:t>Положение</w:t>
      </w:r>
    </w:p>
    <w:p w:rsidR="00C27B6B" w:rsidRPr="00C27B6B" w:rsidRDefault="00C27B6B" w:rsidP="00C5796B">
      <w:pPr>
        <w:jc w:val="center"/>
        <w:rPr>
          <w:b/>
          <w:sz w:val="28"/>
          <w:szCs w:val="28"/>
          <w:lang w:eastAsia="ru-RU"/>
        </w:rPr>
      </w:pPr>
      <w:r w:rsidRPr="00C27B6B">
        <w:rPr>
          <w:rFonts w:eastAsia="Calibri"/>
          <w:b/>
          <w:color w:val="000000"/>
          <w:sz w:val="28"/>
          <w:szCs w:val="28"/>
          <w:lang w:eastAsia="ru-RU" w:bidi="ru-RU"/>
        </w:rPr>
        <w:t xml:space="preserve">об оплате </w:t>
      </w:r>
      <w:proofErr w:type="gramStart"/>
      <w:r w:rsidRPr="00C27B6B">
        <w:rPr>
          <w:rFonts w:eastAsia="Calibri"/>
          <w:b/>
          <w:color w:val="000000"/>
          <w:sz w:val="28"/>
          <w:szCs w:val="28"/>
          <w:lang w:eastAsia="ru-RU" w:bidi="ru-RU"/>
        </w:rPr>
        <w:t xml:space="preserve">труда выборного должностного лица местного самоуправления </w:t>
      </w:r>
      <w:r w:rsidRPr="00C27B6B">
        <w:rPr>
          <w:rFonts w:eastAsia="Calibri"/>
          <w:b/>
          <w:sz w:val="28"/>
          <w:szCs w:val="28"/>
          <w:lang w:eastAsia="en-US"/>
        </w:rPr>
        <w:t>Чкаловского сельского поселения Нижнегорского района Республики</w:t>
      </w:r>
      <w:proofErr w:type="gramEnd"/>
      <w:r w:rsidRPr="00C27B6B">
        <w:rPr>
          <w:rFonts w:eastAsia="Calibri"/>
          <w:b/>
          <w:sz w:val="28"/>
          <w:szCs w:val="28"/>
          <w:lang w:eastAsia="en-US"/>
        </w:rPr>
        <w:t xml:space="preserve"> Крым</w:t>
      </w:r>
    </w:p>
    <w:p w:rsidR="00C27B6B" w:rsidRPr="00C27B6B" w:rsidRDefault="00C27B6B" w:rsidP="00B473EF">
      <w:pPr>
        <w:jc w:val="both"/>
        <w:rPr>
          <w:sz w:val="28"/>
          <w:szCs w:val="28"/>
          <w:lang w:eastAsia="ru-RU"/>
        </w:rPr>
      </w:pPr>
    </w:p>
    <w:p w:rsidR="00C27B6B" w:rsidRPr="00C27B6B" w:rsidRDefault="00C27B6B" w:rsidP="00B473EF">
      <w:pPr>
        <w:widowControl w:val="0"/>
        <w:numPr>
          <w:ilvl w:val="0"/>
          <w:numId w:val="21"/>
        </w:numPr>
        <w:tabs>
          <w:tab w:val="left" w:pos="4325"/>
        </w:tabs>
        <w:suppressAutoHyphens w:val="0"/>
        <w:ind w:left="4020"/>
        <w:jc w:val="both"/>
        <w:rPr>
          <w:b/>
          <w:bCs/>
          <w:sz w:val="28"/>
          <w:szCs w:val="28"/>
          <w:lang w:eastAsia="en-US"/>
        </w:rPr>
      </w:pPr>
      <w:r w:rsidRPr="00C27B6B">
        <w:rPr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C27B6B" w:rsidRPr="00C27B6B" w:rsidRDefault="00C27B6B" w:rsidP="00B473EF">
      <w:pPr>
        <w:widowControl w:val="0"/>
        <w:numPr>
          <w:ilvl w:val="1"/>
          <w:numId w:val="21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C27B6B">
        <w:rPr>
          <w:color w:val="000000"/>
          <w:sz w:val="28"/>
          <w:szCs w:val="28"/>
          <w:lang w:eastAsia="ru-RU" w:bidi="ru-RU"/>
        </w:rPr>
        <w:t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Чкаловском сельском поселении Нижнегорского района Республики Крым (далее – «Председателя Чкаловского сельского совета – главы администрации Чкаловского сельского поселения»).</w:t>
      </w:r>
      <w:proofErr w:type="gramEnd"/>
    </w:p>
    <w:p w:rsidR="00C27B6B" w:rsidRPr="00B6470B" w:rsidRDefault="00C27B6B" w:rsidP="00B473EF">
      <w:pPr>
        <w:widowControl w:val="0"/>
        <w:numPr>
          <w:ilvl w:val="1"/>
          <w:numId w:val="21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Оплата труда Председателя Чкаловского сельского совета – главы администрации Чкаловского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B6470B" w:rsidRPr="00C27B6B" w:rsidRDefault="00B6470B" w:rsidP="00B6470B">
      <w:pPr>
        <w:widowControl w:val="0"/>
        <w:tabs>
          <w:tab w:val="left" w:pos="851"/>
        </w:tabs>
        <w:suppressAutoHyphens w:val="0"/>
        <w:ind w:left="567"/>
        <w:jc w:val="both"/>
        <w:rPr>
          <w:sz w:val="28"/>
          <w:szCs w:val="28"/>
          <w:lang w:eastAsia="en-US"/>
        </w:rPr>
      </w:pPr>
    </w:p>
    <w:p w:rsidR="00C27B6B" w:rsidRPr="00C27B6B" w:rsidRDefault="00C27B6B" w:rsidP="00B473EF">
      <w:pPr>
        <w:numPr>
          <w:ilvl w:val="0"/>
          <w:numId w:val="21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C27B6B">
        <w:rPr>
          <w:b/>
          <w:sz w:val="28"/>
          <w:szCs w:val="28"/>
          <w:lang w:eastAsia="ru-RU"/>
        </w:rPr>
        <w:t xml:space="preserve">Оплата труда </w:t>
      </w:r>
      <w:r w:rsidRPr="00C27B6B">
        <w:rPr>
          <w:rFonts w:eastAsia="Calibri"/>
          <w:b/>
          <w:color w:val="000000"/>
          <w:sz w:val="28"/>
          <w:szCs w:val="28"/>
          <w:lang w:eastAsia="ru-RU" w:bidi="ru-RU"/>
        </w:rPr>
        <w:t>Председателя Чкаловского сельского совета – главы администрации Чкаловского сельского поселения</w:t>
      </w:r>
    </w:p>
    <w:p w:rsidR="00C27B6B" w:rsidRPr="00C27B6B" w:rsidRDefault="00C27B6B" w:rsidP="00B473EF">
      <w:pPr>
        <w:widowControl w:val="0"/>
        <w:numPr>
          <w:ilvl w:val="1"/>
          <w:numId w:val="21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Оплата труда Председателя Чкаловского сельского совета – главы администрации Чкаловского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и дополнительных выплат.</w:t>
      </w:r>
    </w:p>
    <w:p w:rsidR="00C27B6B" w:rsidRPr="00C27B6B" w:rsidRDefault="00C27B6B" w:rsidP="00B473EF">
      <w:pPr>
        <w:widowControl w:val="0"/>
        <w:suppressAutoHyphens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7B6B">
        <w:rPr>
          <w:rFonts w:eastAsia="Calibri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C27B6B">
        <w:rPr>
          <w:rFonts w:eastAsia="Calibri"/>
          <w:color w:val="000000"/>
          <w:sz w:val="28"/>
          <w:szCs w:val="28"/>
          <w:lang w:eastAsia="ru-RU" w:bidi="ru-RU"/>
        </w:rPr>
        <w:t>Размер денежного содержания Председателя Чкаловского сельского совета – главы администрации Чкаловского сельского поселения устанавливается с учетом коэффициента 1,02 (</w:t>
      </w:r>
      <w:r w:rsidRPr="00C27B6B">
        <w:rPr>
          <w:rFonts w:eastAsia="Calibri"/>
          <w:sz w:val="28"/>
          <w:szCs w:val="28"/>
          <w:lang w:eastAsia="en-US"/>
        </w:rPr>
        <w:t>численность населения от 1,5 до 3 тысяч человек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>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2F2D47">
        <w:rPr>
          <w:rFonts w:eastAsia="Calibri"/>
          <w:color w:val="000000"/>
          <w:sz w:val="28"/>
          <w:szCs w:val="28"/>
          <w:lang w:eastAsia="ru-RU" w:bidi="ru-RU"/>
        </w:rPr>
        <w:t>,</w:t>
      </w:r>
      <w:r w:rsidR="002F2D47" w:rsidRPr="002F2D47">
        <w:rPr>
          <w:sz w:val="28"/>
          <w:szCs w:val="28"/>
        </w:rPr>
        <w:t xml:space="preserve"> </w:t>
      </w:r>
      <w:r w:rsidR="002F2D47">
        <w:rPr>
          <w:sz w:val="28"/>
          <w:szCs w:val="28"/>
        </w:rPr>
        <w:t>а так</w:t>
      </w:r>
      <w:proofErr w:type="gramEnd"/>
      <w:r w:rsidR="002F2D47">
        <w:rPr>
          <w:sz w:val="28"/>
          <w:szCs w:val="28"/>
        </w:rPr>
        <w:t xml:space="preserve"> </w:t>
      </w:r>
      <w:proofErr w:type="gramStart"/>
      <w:r w:rsidR="002F2D47">
        <w:rPr>
          <w:sz w:val="28"/>
          <w:szCs w:val="28"/>
        </w:rPr>
        <w:t>же</w:t>
      </w:r>
      <w:proofErr w:type="gramEnd"/>
      <w:r w:rsidR="002F2D47">
        <w:rPr>
          <w:sz w:val="28"/>
          <w:szCs w:val="28"/>
        </w:rPr>
        <w:t xml:space="preserve"> включает </w:t>
      </w:r>
      <w:r w:rsidR="002F2D47"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>.</w:t>
      </w:r>
      <w:r w:rsidRPr="00C27B6B">
        <w:rPr>
          <w:rFonts w:eastAsia="Calibri"/>
          <w:sz w:val="28"/>
          <w:szCs w:val="28"/>
          <w:lang w:eastAsia="en-US"/>
        </w:rPr>
        <w:t xml:space="preserve"> </w:t>
      </w:r>
    </w:p>
    <w:p w:rsidR="00634AC0" w:rsidRPr="005E29BF" w:rsidRDefault="00634AC0" w:rsidP="00634AC0">
      <w:pPr>
        <w:widowControl w:val="0"/>
        <w:suppressAutoHyphens w:val="0"/>
        <w:autoSpaceDE w:val="0"/>
        <w:autoSpaceDN w:val="0"/>
        <w:ind w:left="142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E29BF">
        <w:rPr>
          <w:rFonts w:eastAsia="Courier New"/>
          <w:color w:val="000000"/>
          <w:sz w:val="28"/>
          <w:szCs w:val="28"/>
          <w:lang w:eastAsia="ru-RU" w:bidi="ru-RU"/>
        </w:rPr>
        <w:t xml:space="preserve">2.2.1. </w:t>
      </w:r>
      <w:r w:rsidRPr="005E29BF">
        <w:rPr>
          <w:rFonts w:eastAsia="Courier New"/>
          <w:color w:val="000000"/>
          <w:sz w:val="28"/>
          <w:szCs w:val="28"/>
          <w:lang w:bidi="ru-RU"/>
        </w:rPr>
        <w:t xml:space="preserve">Размер денежного содержания увеличиваются </w:t>
      </w:r>
      <w:proofErr w:type="gramStart"/>
      <w:r w:rsidRPr="005E29BF">
        <w:rPr>
          <w:rFonts w:eastAsia="Courier New"/>
          <w:color w:val="000000"/>
          <w:sz w:val="28"/>
          <w:szCs w:val="28"/>
          <w:lang w:bidi="ru-RU"/>
        </w:rPr>
        <w:t xml:space="preserve">( </w:t>
      </w:r>
      <w:proofErr w:type="gramEnd"/>
      <w:r w:rsidRPr="005E29BF">
        <w:rPr>
          <w:rFonts w:eastAsia="Courier New"/>
          <w:color w:val="000000"/>
          <w:sz w:val="28"/>
          <w:szCs w:val="28"/>
          <w:lang w:bidi="ru-RU"/>
        </w:rPr>
        <w:t>индексируются) с учетом темпов и сроков увеличения (индексации) месячных окладов государственных гражданских служащих</w:t>
      </w:r>
      <w:r w:rsidR="00BB2143">
        <w:rPr>
          <w:rFonts w:eastAsia="Courier New"/>
          <w:color w:val="000000"/>
          <w:sz w:val="28"/>
          <w:szCs w:val="28"/>
          <w:lang w:bidi="ru-RU"/>
        </w:rPr>
        <w:t xml:space="preserve"> Республики Крым</w:t>
      </w:r>
      <w:r w:rsidRPr="005E29BF">
        <w:rPr>
          <w:rFonts w:eastAsia="Courier New"/>
          <w:color w:val="000000"/>
          <w:sz w:val="28"/>
          <w:szCs w:val="28"/>
          <w:lang w:bidi="ru-RU"/>
        </w:rPr>
        <w:t>,</w:t>
      </w:r>
      <w:r w:rsidR="00BB2143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5E29BF">
        <w:rPr>
          <w:rFonts w:eastAsia="Courier New"/>
          <w:color w:val="000000"/>
          <w:sz w:val="28"/>
          <w:szCs w:val="28"/>
          <w:lang w:bidi="ru-RU"/>
        </w:rPr>
        <w:t>утвержденные законом Республики Крым о бюджете Республики Крым. При увеличении (индексации) размеров денежных содержаний их размеры подлежат округлению до целого рубля в сторону увеличения.</w:t>
      </w:r>
    </w:p>
    <w:p w:rsidR="00634AC0" w:rsidRPr="005E29BF" w:rsidRDefault="00615BC3" w:rsidP="00634AC0">
      <w:pPr>
        <w:widowControl w:val="0"/>
        <w:tabs>
          <w:tab w:val="left" w:pos="851"/>
        </w:tabs>
        <w:autoSpaceDE w:val="0"/>
        <w:autoSpaceDN w:val="0"/>
        <w:ind w:right="104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="00634AC0" w:rsidRPr="005E29BF">
        <w:rPr>
          <w:sz w:val="28"/>
          <w:szCs w:val="28"/>
          <w:lang w:eastAsia="en-US"/>
        </w:rPr>
        <w:t>2.2.2.</w:t>
      </w:r>
      <w:r w:rsidR="00634AC0" w:rsidRPr="005E29BF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Чкаловского сельского совета – главы администрации Чкаловского сельского поселения устанавливается в размере                      </w:t>
      </w:r>
      <w:r w:rsidR="00B57F83">
        <w:rPr>
          <w:color w:val="000000"/>
          <w:sz w:val="28"/>
          <w:szCs w:val="28"/>
          <w:lang w:eastAsia="ru-RU" w:bidi="ru-RU"/>
        </w:rPr>
        <w:lastRenderedPageBreak/>
        <w:t>31 900,00</w:t>
      </w:r>
      <w:r w:rsidR="00634AC0" w:rsidRPr="005E29BF">
        <w:rPr>
          <w:color w:val="000000"/>
          <w:sz w:val="28"/>
          <w:szCs w:val="28"/>
          <w:lang w:eastAsia="ru-RU" w:bidi="ru-RU"/>
        </w:rPr>
        <w:t xml:space="preserve"> рублей в месяц».</w:t>
      </w:r>
    </w:p>
    <w:p w:rsidR="00634AC0" w:rsidRPr="005E29BF" w:rsidRDefault="00634AC0" w:rsidP="00634AC0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5E29BF">
        <w:rPr>
          <w:sz w:val="28"/>
          <w:szCs w:val="28"/>
          <w:lang w:eastAsia="en-US"/>
        </w:rPr>
        <w:t>«2.2.3.</w:t>
      </w:r>
      <w:r w:rsidRPr="005E29BF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Чкаловского сельского совета – главы администрации Чкаловского сельского поселения устанавливается в размере </w:t>
      </w:r>
      <w:r w:rsidR="00B57F83">
        <w:rPr>
          <w:color w:val="000000"/>
          <w:sz w:val="28"/>
          <w:szCs w:val="28"/>
          <w:lang w:eastAsia="ru-RU" w:bidi="ru-RU"/>
        </w:rPr>
        <w:t>16 890</w:t>
      </w:r>
      <w:r w:rsidRPr="005E29BF">
        <w:rPr>
          <w:color w:val="000000"/>
          <w:sz w:val="28"/>
          <w:szCs w:val="28"/>
          <w:lang w:eastAsia="ru-RU" w:bidi="ru-RU"/>
        </w:rPr>
        <w:t>,00 рублей».</w:t>
      </w:r>
    </w:p>
    <w:p w:rsidR="00C27B6B" w:rsidRPr="00C27B6B" w:rsidRDefault="00C27B6B" w:rsidP="006E5637">
      <w:pPr>
        <w:widowControl w:val="0"/>
        <w:tabs>
          <w:tab w:val="left" w:pos="567"/>
        </w:tabs>
        <w:suppressAutoHyphens w:val="0"/>
        <w:ind w:firstLine="1134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C27B6B" w:rsidRPr="00C27B6B" w:rsidRDefault="00C27B6B" w:rsidP="00B473EF">
      <w:pPr>
        <w:widowControl w:val="0"/>
        <w:numPr>
          <w:ilvl w:val="0"/>
          <w:numId w:val="22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C27B6B" w:rsidRPr="00C27B6B" w:rsidRDefault="00C27B6B" w:rsidP="00B473EF">
      <w:pPr>
        <w:widowControl w:val="0"/>
        <w:numPr>
          <w:ilvl w:val="0"/>
          <w:numId w:val="22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2F2D47" w:rsidRPr="002F2D47" w:rsidRDefault="00C27B6B" w:rsidP="00B473EF">
      <w:pPr>
        <w:widowControl w:val="0"/>
        <w:numPr>
          <w:ilvl w:val="0"/>
          <w:numId w:val="22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C27B6B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="002F2D47">
        <w:rPr>
          <w:color w:val="000000"/>
          <w:sz w:val="28"/>
          <w:szCs w:val="28"/>
          <w:lang w:eastAsia="ru-RU" w:bidi="ru-RU"/>
        </w:rPr>
        <w:t>;</w:t>
      </w:r>
    </w:p>
    <w:p w:rsidR="00C27B6B" w:rsidRPr="00C27B6B" w:rsidRDefault="002F2D47" w:rsidP="00B473EF">
      <w:pPr>
        <w:widowControl w:val="0"/>
        <w:numPr>
          <w:ilvl w:val="0"/>
          <w:numId w:val="22"/>
        </w:num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r w:rsidR="00C27B6B" w:rsidRPr="00C27B6B">
        <w:rPr>
          <w:color w:val="000000"/>
          <w:sz w:val="28"/>
          <w:szCs w:val="28"/>
          <w:lang w:eastAsia="ru-RU" w:bidi="ru-RU"/>
        </w:rPr>
        <w:t>.</w:t>
      </w:r>
    </w:p>
    <w:p w:rsidR="00C27B6B" w:rsidRPr="00C27B6B" w:rsidRDefault="00C27B6B" w:rsidP="00B473EF">
      <w:pPr>
        <w:widowControl w:val="0"/>
        <w:numPr>
          <w:ilvl w:val="1"/>
          <w:numId w:val="23"/>
        </w:numPr>
        <w:tabs>
          <w:tab w:val="left" w:pos="1250"/>
        </w:tabs>
        <w:suppressAutoHyphens w:val="0"/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C27B6B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Чкаловского сельского совета – главы администрации Чкаловского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C27B6B" w:rsidRPr="00C27B6B" w:rsidRDefault="00C27B6B" w:rsidP="00B473EF">
      <w:pPr>
        <w:widowControl w:val="0"/>
        <w:numPr>
          <w:ilvl w:val="1"/>
          <w:numId w:val="23"/>
        </w:numPr>
        <w:tabs>
          <w:tab w:val="left" w:pos="1250"/>
        </w:tabs>
        <w:suppressAutoHyphens w:val="0"/>
        <w:ind w:left="0"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На период временной нетрудоспособности Председателю Чкаловского сельского совета – главе администрации Чкаловского сельского поселения, выплачивается пособие в порядке, установленном федеральным законодательством.</w:t>
      </w:r>
    </w:p>
    <w:p w:rsidR="00C27B6B" w:rsidRPr="00C27B6B" w:rsidRDefault="00C27B6B" w:rsidP="00B473EF">
      <w:pPr>
        <w:pStyle w:val="af6"/>
        <w:jc w:val="both"/>
        <w:rPr>
          <w:rFonts w:ascii="Times New Roman" w:hAnsi="Times New Roman"/>
          <w:sz w:val="28"/>
        </w:rPr>
      </w:pPr>
    </w:p>
    <w:p w:rsidR="00C27B6B" w:rsidRPr="00C27B6B" w:rsidRDefault="00C27B6B" w:rsidP="00B473EF">
      <w:pPr>
        <w:pStyle w:val="af6"/>
        <w:jc w:val="both"/>
        <w:rPr>
          <w:rFonts w:ascii="Times New Roman" w:hAnsi="Times New Roman"/>
          <w:b/>
          <w:bCs/>
          <w:sz w:val="28"/>
        </w:rPr>
      </w:pPr>
      <w:bookmarkStart w:id="1" w:name="bookmark0"/>
      <w:r w:rsidRPr="00C27B6B">
        <w:rPr>
          <w:rFonts w:ascii="Times New Roman" w:hAnsi="Times New Roman"/>
          <w:b/>
          <w:bCs/>
          <w:color w:val="000000"/>
          <w:sz w:val="28"/>
          <w:lang w:bidi="ru-RU"/>
        </w:rPr>
        <w:t xml:space="preserve">3.Единовременная выплата при предоставлении </w:t>
      </w:r>
      <w:proofErr w:type="gramStart"/>
      <w:r w:rsidRPr="00C27B6B">
        <w:rPr>
          <w:rFonts w:ascii="Times New Roman" w:hAnsi="Times New Roman"/>
          <w:b/>
          <w:bCs/>
          <w:color w:val="000000"/>
          <w:sz w:val="28"/>
          <w:lang w:bidi="ru-RU"/>
        </w:rPr>
        <w:t>ежегодного</w:t>
      </w:r>
      <w:proofErr w:type="gramEnd"/>
      <w:r w:rsidRPr="00C27B6B">
        <w:rPr>
          <w:rFonts w:ascii="Times New Roman" w:hAnsi="Times New Roman"/>
          <w:b/>
          <w:bCs/>
          <w:color w:val="000000"/>
          <w:sz w:val="28"/>
          <w:lang w:bidi="ru-RU"/>
        </w:rPr>
        <w:t xml:space="preserve"> оплачиваемого</w:t>
      </w:r>
      <w:bookmarkEnd w:id="1"/>
    </w:p>
    <w:p w:rsidR="00C27B6B" w:rsidRPr="00C27B6B" w:rsidRDefault="00C27B6B" w:rsidP="00B473EF">
      <w:pPr>
        <w:pStyle w:val="af6"/>
        <w:jc w:val="both"/>
        <w:rPr>
          <w:rFonts w:ascii="Times New Roman" w:hAnsi="Times New Roman"/>
          <w:b/>
          <w:bCs/>
          <w:sz w:val="28"/>
        </w:rPr>
      </w:pPr>
      <w:bookmarkStart w:id="2" w:name="bookmark1"/>
      <w:r w:rsidRPr="00C27B6B">
        <w:rPr>
          <w:rFonts w:ascii="Times New Roman" w:hAnsi="Times New Roman"/>
          <w:b/>
          <w:bCs/>
          <w:color w:val="000000"/>
          <w:sz w:val="28"/>
          <w:lang w:bidi="ru-RU"/>
        </w:rPr>
        <w:t>отпуска и материальная помощь</w:t>
      </w:r>
      <w:bookmarkEnd w:id="2"/>
    </w:p>
    <w:p w:rsidR="00C27B6B" w:rsidRPr="00C27B6B" w:rsidRDefault="00C27B6B" w:rsidP="00B473EF">
      <w:pPr>
        <w:widowControl w:val="0"/>
        <w:numPr>
          <w:ilvl w:val="1"/>
          <w:numId w:val="24"/>
        </w:numPr>
        <w:tabs>
          <w:tab w:val="left" w:pos="1416"/>
        </w:tabs>
        <w:suppressAutoHyphens w:val="0"/>
        <w:ind w:left="0"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Чкаловского сельского совета – главе администрации Чкаловского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</w:t>
      </w:r>
      <w:r w:rsidRPr="00966A76">
        <w:rPr>
          <w:color w:val="000000"/>
          <w:sz w:val="28"/>
          <w:szCs w:val="28"/>
          <w:lang w:eastAsia="ru-RU" w:bidi="ru-RU"/>
        </w:rPr>
        <w:t xml:space="preserve">выплата в размере </w:t>
      </w:r>
      <w:r w:rsidR="00966A76" w:rsidRPr="00966A76">
        <w:rPr>
          <w:color w:val="000000"/>
          <w:sz w:val="28"/>
          <w:szCs w:val="28"/>
          <w:lang w:eastAsia="ru-RU" w:bidi="ru-RU"/>
        </w:rPr>
        <w:t>одного должностного</w:t>
      </w:r>
      <w:r w:rsidR="004C223D" w:rsidRPr="00966A76">
        <w:rPr>
          <w:color w:val="000000"/>
          <w:sz w:val="28"/>
          <w:szCs w:val="28"/>
          <w:lang w:eastAsia="ru-RU" w:bidi="ru-RU"/>
        </w:rPr>
        <w:t xml:space="preserve"> окладов</w:t>
      </w:r>
      <w:r w:rsidRPr="00966A76">
        <w:rPr>
          <w:color w:val="000000"/>
          <w:sz w:val="28"/>
          <w:szCs w:val="28"/>
          <w:lang w:eastAsia="ru-RU" w:bidi="ru-RU"/>
        </w:rPr>
        <w:t>.</w:t>
      </w:r>
    </w:p>
    <w:p w:rsidR="00C27B6B" w:rsidRPr="00C27B6B" w:rsidRDefault="00C27B6B" w:rsidP="00B473EF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C27B6B">
        <w:rPr>
          <w:color w:val="000000"/>
          <w:sz w:val="28"/>
          <w:szCs w:val="28"/>
          <w:lang w:eastAsia="ru-RU" w:bidi="ru-RU"/>
        </w:rPr>
        <w:t>В случае если Председатель Чкаловского сельского совета – глава администрации Чкаловского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C27B6B" w:rsidRPr="00C27B6B" w:rsidRDefault="00C27B6B" w:rsidP="00B473EF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C27B6B">
        <w:rPr>
          <w:color w:val="000000"/>
          <w:sz w:val="28"/>
          <w:szCs w:val="28"/>
          <w:lang w:eastAsia="ru-RU" w:bidi="ru-RU"/>
        </w:rPr>
        <w:t>Председателю Чкаловского сельского совета – главе администрации Чкаловского сельского поселения,</w:t>
      </w:r>
      <w:r w:rsidRPr="00C27B6B">
        <w:rPr>
          <w:bCs/>
          <w:color w:val="000000"/>
          <w:sz w:val="28"/>
          <w:szCs w:val="28"/>
          <w:lang w:eastAsia="en-US"/>
        </w:rPr>
        <w:t xml:space="preserve"> приступившему к замещению муниципальной должности в течение текущего календарного года,</w:t>
      </w:r>
      <w:r w:rsidRPr="00C27B6B">
        <w:rPr>
          <w:color w:val="000000"/>
          <w:sz w:val="28"/>
          <w:szCs w:val="28"/>
          <w:lang w:eastAsia="en-US"/>
        </w:rPr>
        <w:t xml:space="preserve"> при выходе на работу </w:t>
      </w:r>
      <w:r w:rsidRPr="00C27B6B">
        <w:rPr>
          <w:color w:val="000000"/>
          <w:sz w:val="28"/>
          <w:szCs w:val="28"/>
          <w:lang w:eastAsia="ru-RU" w:bidi="ru-RU"/>
        </w:rPr>
        <w:t>Председателя Чкаловского сельского совета – главы администрации Чкаловского сельского поселения</w:t>
      </w:r>
      <w:r w:rsidRPr="00C27B6B">
        <w:rPr>
          <w:color w:val="000000"/>
          <w:sz w:val="28"/>
          <w:szCs w:val="28"/>
          <w:lang w:eastAsia="en-US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C27B6B">
        <w:rPr>
          <w:color w:val="000000"/>
          <w:sz w:val="28"/>
          <w:szCs w:val="28"/>
          <w:lang w:eastAsia="en-US"/>
        </w:rPr>
        <w:t xml:space="preserve"> поступления либо выхода на работу до конца текущего календарного года.</w:t>
      </w:r>
    </w:p>
    <w:p w:rsidR="00C27B6B" w:rsidRPr="00C27B6B" w:rsidRDefault="00C27B6B" w:rsidP="00B473EF">
      <w:pPr>
        <w:tabs>
          <w:tab w:val="left" w:pos="960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27B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 прекращении полномочий либо при уходе 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>Председателя Чкаловского сельского совета – главы администрации Чкаловского сельского поселения</w:t>
      </w:r>
      <w:r w:rsidRPr="00C27B6B">
        <w:rPr>
          <w:rFonts w:eastAsia="Calibri"/>
          <w:color w:val="000000"/>
          <w:sz w:val="28"/>
          <w:szCs w:val="28"/>
          <w:lang w:eastAsia="en-US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C27B6B">
        <w:rPr>
          <w:rFonts w:eastAsia="Calibri"/>
          <w:color w:val="000000"/>
          <w:sz w:val="28"/>
          <w:szCs w:val="28"/>
          <w:lang w:eastAsia="en-US"/>
        </w:rPr>
        <w:t xml:space="preserve"> дня увольнения, прекращения полномочий, ухода в отпуск по уходу за ребенком.</w:t>
      </w:r>
    </w:p>
    <w:p w:rsidR="00C27B6B" w:rsidRPr="00C27B6B" w:rsidRDefault="00C27B6B" w:rsidP="00B473EF">
      <w:pPr>
        <w:widowControl w:val="0"/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Чкаловского сельского совета – главы администрации Чкаловского сельского поселения в размере </w:t>
      </w:r>
      <w:r w:rsidR="00526B0A">
        <w:rPr>
          <w:color w:val="000000"/>
          <w:sz w:val="28"/>
          <w:szCs w:val="28"/>
          <w:lang w:eastAsia="ru-RU" w:bidi="ru-RU"/>
        </w:rPr>
        <w:t>двух</w:t>
      </w:r>
      <w:r w:rsidRPr="00C27B6B">
        <w:rPr>
          <w:color w:val="000000"/>
          <w:sz w:val="28"/>
          <w:szCs w:val="28"/>
          <w:lang w:eastAsia="ru-RU" w:bidi="ru-RU"/>
        </w:rPr>
        <w:t xml:space="preserve"> должностн</w:t>
      </w:r>
      <w:r w:rsidR="00526B0A">
        <w:rPr>
          <w:color w:val="000000"/>
          <w:sz w:val="28"/>
          <w:szCs w:val="28"/>
          <w:lang w:eastAsia="ru-RU" w:bidi="ru-RU"/>
        </w:rPr>
        <w:t>ых окладов</w:t>
      </w:r>
      <w:r w:rsidRPr="00C27B6B">
        <w:rPr>
          <w:color w:val="000000"/>
          <w:sz w:val="28"/>
          <w:szCs w:val="28"/>
          <w:lang w:eastAsia="ru-RU" w:bidi="ru-RU"/>
        </w:rPr>
        <w:t>.</w:t>
      </w:r>
    </w:p>
    <w:p w:rsidR="00C27B6B" w:rsidRPr="00C27B6B" w:rsidRDefault="00C27B6B" w:rsidP="00B473EF">
      <w:pPr>
        <w:tabs>
          <w:tab w:val="left" w:pos="960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27B6B">
        <w:rPr>
          <w:rFonts w:eastAsia="Calibri"/>
          <w:color w:val="000000"/>
          <w:sz w:val="28"/>
          <w:szCs w:val="28"/>
          <w:lang w:eastAsia="ru-RU" w:bidi="ru-RU"/>
        </w:rPr>
        <w:t>Председателю Чкаловского сельского совета – главе администрации Чкаловского сельского поселения</w:t>
      </w:r>
      <w:r w:rsidRPr="00C27B6B">
        <w:rPr>
          <w:rFonts w:eastAsia="Calibri"/>
          <w:bCs/>
          <w:color w:val="000000"/>
          <w:sz w:val="28"/>
          <w:szCs w:val="28"/>
          <w:lang w:eastAsia="en-US"/>
        </w:rPr>
        <w:t>, приступившему к замещению муниципальной должности в течение текущего календарного года,</w:t>
      </w:r>
      <w:r w:rsidRPr="00C27B6B">
        <w:rPr>
          <w:rFonts w:eastAsia="Calibri"/>
          <w:color w:val="000000"/>
          <w:sz w:val="28"/>
          <w:szCs w:val="28"/>
          <w:lang w:eastAsia="en-US"/>
        </w:rPr>
        <w:t xml:space="preserve"> при выходе на работу 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>Председателя Чкаловского сельского совета – главы администрации Чкаловского сельского поселения</w:t>
      </w:r>
      <w:r w:rsidRPr="00C27B6B">
        <w:rPr>
          <w:rFonts w:eastAsia="Calibri"/>
          <w:color w:val="000000"/>
          <w:sz w:val="28"/>
          <w:szCs w:val="28"/>
          <w:lang w:eastAsia="en-US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C27B6B">
        <w:rPr>
          <w:rFonts w:eastAsia="Calibri"/>
          <w:color w:val="000000"/>
          <w:sz w:val="28"/>
          <w:szCs w:val="28"/>
          <w:lang w:eastAsia="en-US"/>
        </w:rPr>
        <w:t xml:space="preserve"> либо выхода на работу до конца текущего календарного года.</w:t>
      </w:r>
    </w:p>
    <w:p w:rsidR="00C27B6B" w:rsidRPr="00C27B6B" w:rsidRDefault="00C27B6B" w:rsidP="00B473EF">
      <w:pPr>
        <w:widowControl w:val="0"/>
        <w:tabs>
          <w:tab w:val="left" w:pos="960"/>
        </w:tabs>
        <w:suppressAutoHyphens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27B6B">
        <w:rPr>
          <w:rFonts w:eastAsia="Calibri"/>
          <w:color w:val="000000"/>
          <w:sz w:val="28"/>
          <w:szCs w:val="28"/>
          <w:lang w:eastAsia="ru-RU" w:bidi="ru-RU"/>
        </w:rPr>
        <w:t>Председателю Чкаловского сельского совета – главе администрации Чкаловского сельского поселения</w:t>
      </w:r>
      <w:r w:rsidRPr="00C27B6B">
        <w:rPr>
          <w:rFonts w:eastAsia="Calibri"/>
          <w:color w:val="000000"/>
          <w:sz w:val="28"/>
          <w:szCs w:val="28"/>
          <w:lang w:eastAsia="en-US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C27B6B">
        <w:rPr>
          <w:rFonts w:eastAsia="Calibri"/>
          <w:color w:val="000000"/>
          <w:sz w:val="28"/>
          <w:szCs w:val="28"/>
          <w:lang w:eastAsia="en-US"/>
        </w:rPr>
        <w:t xml:space="preserve"> дня увольнения.</w:t>
      </w:r>
    </w:p>
    <w:p w:rsidR="00C27B6B" w:rsidRPr="00C27B6B" w:rsidRDefault="00C27B6B" w:rsidP="00B473EF">
      <w:pPr>
        <w:widowControl w:val="0"/>
        <w:tabs>
          <w:tab w:val="left" w:pos="960"/>
        </w:tabs>
        <w:suppressAutoHyphens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7B6B">
        <w:rPr>
          <w:rFonts w:eastAsia="Calibri"/>
          <w:color w:val="000000"/>
          <w:sz w:val="28"/>
          <w:szCs w:val="28"/>
          <w:lang w:eastAsia="en-US"/>
        </w:rPr>
        <w:t xml:space="preserve">Материальная помощь не выплачивается 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>Председателю Чкаловского сельского совета – главе администрации Чкаловского сельского поселения</w:t>
      </w:r>
      <w:r w:rsidRPr="00C27B6B">
        <w:rPr>
          <w:rFonts w:eastAsia="Calibri"/>
          <w:color w:val="000000"/>
          <w:sz w:val="28"/>
          <w:szCs w:val="28"/>
          <w:lang w:eastAsia="en-US"/>
        </w:rPr>
        <w:t>, находящемуся в отпуске по уходу за ребенком.</w:t>
      </w:r>
    </w:p>
    <w:p w:rsidR="00C27B6B" w:rsidRPr="00C27B6B" w:rsidRDefault="00C27B6B" w:rsidP="00B473EF">
      <w:pPr>
        <w:tabs>
          <w:tab w:val="left" w:pos="900"/>
        </w:tabs>
        <w:suppressAutoHyphens w:val="0"/>
        <w:adjustRightInd w:val="0"/>
        <w:ind w:firstLine="567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C27B6B">
        <w:rPr>
          <w:rFonts w:eastAsia="Calibri"/>
          <w:color w:val="000000"/>
          <w:sz w:val="28"/>
          <w:szCs w:val="28"/>
          <w:lang w:eastAsia="en-US"/>
        </w:rPr>
        <w:t>3.3 Размер единовременной выплаты при предоставлении ежегодного оплачиваемого отпуска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C27B6B" w:rsidRPr="00C27B6B" w:rsidRDefault="00C27B6B" w:rsidP="00B473EF">
      <w:pPr>
        <w:tabs>
          <w:tab w:val="left" w:pos="900"/>
        </w:tabs>
        <w:suppressAutoHyphens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27B6B">
        <w:rPr>
          <w:rFonts w:eastAsia="Calibri"/>
          <w:color w:val="000000"/>
          <w:sz w:val="28"/>
          <w:szCs w:val="28"/>
          <w:lang w:eastAsia="en-US"/>
        </w:rPr>
        <w:t>3.4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 xml:space="preserve"> Чкаловского сельского совета</w:t>
      </w:r>
      <w:r w:rsidRPr="00C27B6B">
        <w:rPr>
          <w:sz w:val="28"/>
          <w:szCs w:val="28"/>
          <w:lang w:eastAsia="ru-RU"/>
        </w:rPr>
        <w:t xml:space="preserve"> Нижнегорского района Республики Крым</w:t>
      </w:r>
      <w:r w:rsidRPr="00C27B6B">
        <w:rPr>
          <w:rFonts w:eastAsia="Calibri"/>
          <w:sz w:val="28"/>
          <w:szCs w:val="28"/>
          <w:lang w:eastAsia="ru-RU"/>
        </w:rPr>
        <w:t>.</w:t>
      </w:r>
    </w:p>
    <w:p w:rsidR="00C27B6B" w:rsidRPr="00C27B6B" w:rsidRDefault="00C27B6B" w:rsidP="00B473EF">
      <w:pPr>
        <w:tabs>
          <w:tab w:val="left" w:pos="900"/>
        </w:tabs>
        <w:suppressAutoHyphens w:val="0"/>
        <w:adjustRightInd w:val="0"/>
        <w:ind w:firstLine="567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C27B6B">
        <w:rPr>
          <w:rFonts w:eastAsia="Calibri"/>
          <w:sz w:val="28"/>
          <w:szCs w:val="28"/>
          <w:lang w:eastAsia="ru-RU"/>
        </w:rPr>
        <w:t xml:space="preserve">3.5. </w:t>
      </w:r>
      <w:proofErr w:type="gramStart"/>
      <w:r w:rsidRPr="00C27B6B">
        <w:rPr>
          <w:rFonts w:eastAsia="Calibri"/>
          <w:sz w:val="28"/>
          <w:szCs w:val="28"/>
          <w:lang w:eastAsia="ru-RU"/>
        </w:rPr>
        <w:t xml:space="preserve">Выплаченные </w:t>
      </w:r>
      <w:r w:rsidRPr="00C27B6B">
        <w:rPr>
          <w:rFonts w:eastAsia="Calibri"/>
          <w:color w:val="000000"/>
          <w:sz w:val="28"/>
          <w:szCs w:val="28"/>
          <w:lang w:eastAsia="en-US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C27B6B">
        <w:rPr>
          <w:rFonts w:eastAsia="Calibri"/>
          <w:color w:val="000000"/>
          <w:sz w:val="28"/>
          <w:szCs w:val="28"/>
          <w:lang w:eastAsia="ru-RU" w:bidi="ru-RU"/>
        </w:rPr>
        <w:t>Председателя Чкаловского сельского совета – главы администрации Чкаловского сельского поселения удержанию не подлежат.</w:t>
      </w:r>
      <w:proofErr w:type="gramEnd"/>
    </w:p>
    <w:p w:rsidR="004E2098" w:rsidRPr="00C27B6B" w:rsidRDefault="004E2098" w:rsidP="00B473EF">
      <w:pPr>
        <w:widowControl w:val="0"/>
        <w:tabs>
          <w:tab w:val="left" w:pos="1023"/>
        </w:tabs>
        <w:suppressAutoHyphens w:val="0"/>
        <w:jc w:val="both"/>
        <w:outlineLvl w:val="0"/>
        <w:rPr>
          <w:b/>
          <w:bCs/>
          <w:color w:val="000000"/>
          <w:sz w:val="28"/>
          <w:szCs w:val="28"/>
          <w:lang w:eastAsia="ru-RU" w:bidi="ru-RU"/>
        </w:rPr>
      </w:pPr>
    </w:p>
    <w:p w:rsidR="00C27B6B" w:rsidRPr="00C27B6B" w:rsidRDefault="00C27B6B" w:rsidP="00B473EF">
      <w:pPr>
        <w:widowControl w:val="0"/>
        <w:tabs>
          <w:tab w:val="left" w:pos="1023"/>
        </w:tabs>
        <w:suppressAutoHyphens w:val="0"/>
        <w:jc w:val="both"/>
        <w:outlineLvl w:val="0"/>
        <w:rPr>
          <w:b/>
          <w:bCs/>
          <w:sz w:val="28"/>
          <w:szCs w:val="28"/>
          <w:lang w:eastAsia="en-US"/>
        </w:rPr>
      </w:pPr>
      <w:r w:rsidRPr="00C27B6B">
        <w:rPr>
          <w:b/>
          <w:bCs/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C27B6B">
        <w:rPr>
          <w:b/>
          <w:bCs/>
          <w:color w:val="000000"/>
          <w:sz w:val="28"/>
          <w:szCs w:val="28"/>
          <w:lang w:eastAsia="ru-RU" w:bidi="ru-RU"/>
        </w:rPr>
        <w:t>формирования фонда оплаты труда Председателя Чкаловского сельского</w:t>
      </w:r>
      <w:proofErr w:type="gramEnd"/>
      <w:r w:rsidRPr="00C27B6B">
        <w:rPr>
          <w:b/>
          <w:bCs/>
          <w:color w:val="000000"/>
          <w:sz w:val="28"/>
          <w:szCs w:val="28"/>
          <w:lang w:eastAsia="ru-RU" w:bidi="ru-RU"/>
        </w:rPr>
        <w:t xml:space="preserve"> совета – главы администрации Чкаловского сельского поселения</w:t>
      </w:r>
    </w:p>
    <w:p w:rsidR="00C27B6B" w:rsidRPr="00C27B6B" w:rsidRDefault="002F2D47" w:rsidP="00B473EF">
      <w:pPr>
        <w:widowControl w:val="0"/>
        <w:numPr>
          <w:ilvl w:val="1"/>
          <w:numId w:val="25"/>
        </w:numPr>
        <w:tabs>
          <w:tab w:val="left" w:pos="1347"/>
        </w:tabs>
        <w:suppressAutoHyphens w:val="0"/>
        <w:ind w:left="0" w:firstLine="567"/>
        <w:jc w:val="both"/>
        <w:rPr>
          <w:sz w:val="28"/>
          <w:szCs w:val="28"/>
          <w:lang w:eastAsia="en-US"/>
        </w:rPr>
      </w:pPr>
      <w:r w:rsidRPr="005D234B">
        <w:rPr>
          <w:color w:val="000000"/>
          <w:sz w:val="28"/>
          <w:szCs w:val="28"/>
          <w:lang w:bidi="ru-RU"/>
        </w:rPr>
        <w:lastRenderedPageBreak/>
        <w:t xml:space="preserve">Финансирование расходов на выплату денежного содержания Председателя </w:t>
      </w:r>
      <w:r>
        <w:rPr>
          <w:color w:val="000000"/>
          <w:sz w:val="28"/>
          <w:szCs w:val="28"/>
          <w:lang w:bidi="ru-RU"/>
        </w:rPr>
        <w:t>Чкаловского</w:t>
      </w:r>
      <w:r w:rsidRPr="005D234B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Чкаловского</w:t>
      </w:r>
      <w:r w:rsidRPr="005D234B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</w:t>
      </w:r>
      <w:r>
        <w:rPr>
          <w:color w:val="000000"/>
          <w:sz w:val="28"/>
          <w:szCs w:val="28"/>
          <w:lang w:bidi="ru-RU"/>
        </w:rPr>
        <w:t xml:space="preserve"> и иных выплат, предусмотренных законодательством Российской Федерации и Республики Крым</w:t>
      </w:r>
      <w:r w:rsidR="00C27B6B" w:rsidRPr="00C27B6B">
        <w:rPr>
          <w:color w:val="000000"/>
          <w:sz w:val="28"/>
          <w:szCs w:val="28"/>
          <w:lang w:eastAsia="ru-RU" w:bidi="ru-RU"/>
        </w:rPr>
        <w:t>.</w:t>
      </w:r>
    </w:p>
    <w:p w:rsidR="00C27B6B" w:rsidRPr="00C27B6B" w:rsidRDefault="00C27B6B" w:rsidP="00B473EF">
      <w:pPr>
        <w:widowControl w:val="0"/>
        <w:numPr>
          <w:ilvl w:val="1"/>
          <w:numId w:val="25"/>
        </w:numPr>
        <w:tabs>
          <w:tab w:val="left" w:pos="0"/>
        </w:tabs>
        <w:suppressAutoHyphens w:val="0"/>
        <w:ind w:left="0" w:firstLine="567"/>
        <w:jc w:val="both"/>
        <w:rPr>
          <w:sz w:val="28"/>
          <w:szCs w:val="28"/>
          <w:lang w:eastAsia="en-US"/>
        </w:rPr>
      </w:pPr>
      <w:r w:rsidRPr="00C27B6B">
        <w:rPr>
          <w:color w:val="000000"/>
          <w:sz w:val="28"/>
          <w:szCs w:val="28"/>
          <w:lang w:eastAsia="ru-RU" w:bidi="ru-RU"/>
        </w:rPr>
        <w:t>Формирование фонда оплаты труда Председателя Чкаловского сельского совета – главы администрации Чкаловского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C27B6B" w:rsidRPr="00112DC2" w:rsidRDefault="00B473EF" w:rsidP="00B473EF">
      <w:pPr>
        <w:widowControl w:val="0"/>
        <w:tabs>
          <w:tab w:val="left" w:pos="0"/>
        </w:tabs>
        <w:suppressAutoHyphens w:val="0"/>
        <w:jc w:val="both"/>
        <w:rPr>
          <w:color w:val="0070C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57F83">
        <w:rPr>
          <w:color w:val="000000"/>
          <w:sz w:val="28"/>
          <w:szCs w:val="28"/>
          <w:lang w:eastAsia="ru-RU" w:bidi="ru-RU"/>
        </w:rPr>
        <w:t>4.3</w:t>
      </w:r>
      <w:r w:rsidR="00C27B6B" w:rsidRPr="00B57F8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Чкаловского сельского совета – главы администрации Чкаловского сельского поселения составляет </w:t>
      </w:r>
      <w:r w:rsidR="00F97B7C" w:rsidRPr="00112DC2">
        <w:rPr>
          <w:color w:val="0070C0"/>
          <w:sz w:val="28"/>
          <w:szCs w:val="28"/>
          <w:lang w:eastAsia="ru-RU" w:bidi="ru-RU"/>
        </w:rPr>
        <w:t>14 предельных размеров</w:t>
      </w:r>
      <w:r w:rsidR="00F97B7C" w:rsidRPr="00112DC2">
        <w:rPr>
          <w:strike/>
          <w:color w:val="0070C0"/>
          <w:sz w:val="28"/>
          <w:szCs w:val="28"/>
          <w:lang w:eastAsia="ru-RU" w:bidi="ru-RU"/>
        </w:rPr>
        <w:t xml:space="preserve"> </w:t>
      </w:r>
      <w:r w:rsidR="00C27B6B" w:rsidRPr="00112DC2">
        <w:rPr>
          <w:color w:val="0070C0"/>
          <w:sz w:val="28"/>
          <w:szCs w:val="28"/>
          <w:lang w:eastAsia="ru-RU" w:bidi="ru-RU"/>
        </w:rPr>
        <w:t>денежных содержаний.</w:t>
      </w:r>
    </w:p>
    <w:p w:rsidR="00C27B6B" w:rsidRPr="00B57F83" w:rsidRDefault="00C27B6B" w:rsidP="00B473EF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B57F8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4.4.Экономия денежных средств по фонду оплаты труда Председателя Чкаловского сельского совета – главы администрации Чкаловского сельского поселения </w:t>
      </w:r>
      <w:r w:rsidRPr="00B57F83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 xml:space="preserve">изъятию не подлежит и может быть направлена на выплату премий за счет </w:t>
      </w:r>
      <w:proofErr w:type="gramStart"/>
      <w:r w:rsidRPr="00B57F83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57F83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 xml:space="preserve"> на основании решения Чкаловского сельского совета</w:t>
      </w:r>
      <w:r w:rsidRPr="00B57F8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Нижнегорского района Республики Крым.</w:t>
      </w:r>
    </w:p>
    <w:p w:rsidR="00F97B7C" w:rsidRPr="00112DC2" w:rsidRDefault="001302A4" w:rsidP="00F97B7C">
      <w:pPr>
        <w:ind w:firstLine="708"/>
        <w:jc w:val="both"/>
        <w:rPr>
          <w:color w:val="0070C0"/>
          <w:sz w:val="28"/>
          <w:szCs w:val="28"/>
        </w:rPr>
      </w:pPr>
      <w:r w:rsidRPr="00112DC2">
        <w:rPr>
          <w:color w:val="0070C0"/>
          <w:sz w:val="28"/>
          <w:szCs w:val="28"/>
          <w:lang w:eastAsia="ru-RU"/>
        </w:rPr>
        <w:t>4.5</w:t>
      </w:r>
      <w:r w:rsidR="00F97B7C" w:rsidRPr="00112DC2">
        <w:rPr>
          <w:color w:val="0070C0"/>
          <w:sz w:val="28"/>
          <w:szCs w:val="28"/>
          <w:lang w:eastAsia="ru-RU"/>
        </w:rPr>
        <w:t xml:space="preserve">. </w:t>
      </w:r>
      <w:r w:rsidR="00F97B7C" w:rsidRPr="00112DC2">
        <w:rPr>
          <w:color w:val="0070C0"/>
          <w:sz w:val="28"/>
          <w:szCs w:val="28"/>
        </w:rPr>
        <w:t>Объем расходов на оплату труда лиц, замещающих муниципальные должности, и муниципальных служащих, предусмотренный в местном бюджете, может превысить предельный норматив формирования фонда оплаты труда на сумму фактически произведенных расходов в следующих случаях:</w:t>
      </w:r>
    </w:p>
    <w:p w:rsidR="00F97B7C" w:rsidRPr="00112DC2" w:rsidRDefault="00F97B7C" w:rsidP="00F97B7C">
      <w:pPr>
        <w:ind w:firstLine="708"/>
        <w:jc w:val="both"/>
        <w:rPr>
          <w:color w:val="0070C0"/>
          <w:sz w:val="28"/>
          <w:szCs w:val="28"/>
        </w:rPr>
      </w:pPr>
      <w:r w:rsidRPr="00112DC2">
        <w:rPr>
          <w:color w:val="0070C0"/>
          <w:sz w:val="28"/>
          <w:szCs w:val="28"/>
        </w:rPr>
        <w:t>в случае прекращения полномочий выборного должностного лица местного самоуправления, главы местной администрации - на сумму фактически произведенных расходов на компенсационные выплаты в связи с реализацией соответствующих организационно-штатных мероприятий;</w:t>
      </w:r>
    </w:p>
    <w:p w:rsidR="00F97B7C" w:rsidRPr="00112DC2" w:rsidRDefault="00F97B7C" w:rsidP="00F97B7C">
      <w:pPr>
        <w:ind w:firstLine="708"/>
        <w:jc w:val="both"/>
        <w:rPr>
          <w:color w:val="0070C0"/>
          <w:sz w:val="28"/>
          <w:szCs w:val="28"/>
        </w:rPr>
      </w:pPr>
      <w:r w:rsidRPr="00112DC2">
        <w:rPr>
          <w:color w:val="0070C0"/>
          <w:sz w:val="28"/>
          <w:szCs w:val="28"/>
        </w:rPr>
        <w:t>в случае возникновения на территории муниципального образования чрезвычайной ситуации федерального и (или) регионального характера - на сумму фактически произведенных расходов на материальное стимулирование лиц, замещающих муниципальные должности, и муниципальных служащих в связи с увеличением объема выполняемой работы в период ликвидации чрезвычайной ситуац</w:t>
      </w:r>
      <w:proofErr w:type="gramStart"/>
      <w:r w:rsidRPr="00112DC2">
        <w:rPr>
          <w:color w:val="0070C0"/>
          <w:sz w:val="28"/>
          <w:szCs w:val="28"/>
        </w:rPr>
        <w:t>ии и ее</w:t>
      </w:r>
      <w:proofErr w:type="gramEnd"/>
      <w:r w:rsidRPr="00112DC2">
        <w:rPr>
          <w:color w:val="0070C0"/>
          <w:sz w:val="28"/>
          <w:szCs w:val="28"/>
        </w:rPr>
        <w:t xml:space="preserve"> последствий.</w:t>
      </w:r>
    </w:p>
    <w:p w:rsidR="00F97B7C" w:rsidRPr="00C27B6B" w:rsidRDefault="00F97B7C" w:rsidP="00B473EF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97B7C" w:rsidRPr="00C27B6B" w:rsidSect="000D4AE4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urich Ex BT">
    <w:altName w:val="Arial"/>
    <w:charset w:val="CC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6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3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14">
    <w:nsid w:val="0CC2298B"/>
    <w:multiLevelType w:val="hybridMultilevel"/>
    <w:tmpl w:val="3C40C2CA"/>
    <w:lvl w:ilvl="0" w:tplc="16C4CA3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7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0F41B1"/>
    <w:multiLevelType w:val="hybridMultilevel"/>
    <w:tmpl w:val="84289662"/>
    <w:lvl w:ilvl="0" w:tplc="37B202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0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21">
    <w:nsid w:val="56EA0680"/>
    <w:multiLevelType w:val="hybridMultilevel"/>
    <w:tmpl w:val="65F00086"/>
    <w:lvl w:ilvl="0" w:tplc="CFD6FC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C0A0A"/>
    <w:multiLevelType w:val="hybridMultilevel"/>
    <w:tmpl w:val="D582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A3B2A"/>
    <w:multiLevelType w:val="hybridMultilevel"/>
    <w:tmpl w:val="505C3E30"/>
    <w:lvl w:ilvl="0" w:tplc="8BB66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3"/>
  </w:num>
  <w:num w:numId="15">
    <w:abstractNumId w:val="18"/>
  </w:num>
  <w:num w:numId="16">
    <w:abstractNumId w:val="14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17"/>
  </w:num>
  <w:num w:numId="22">
    <w:abstractNumId w:val="15"/>
  </w:num>
  <w:num w:numId="23">
    <w:abstractNumId w:val="12"/>
  </w:num>
  <w:num w:numId="24">
    <w:abstractNumId w:val="16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1"/>
    <w:rsid w:val="00007DA8"/>
    <w:rsid w:val="000306D5"/>
    <w:rsid w:val="00034B9A"/>
    <w:rsid w:val="0006287E"/>
    <w:rsid w:val="000657F3"/>
    <w:rsid w:val="000D4AE4"/>
    <w:rsid w:val="00112DC2"/>
    <w:rsid w:val="00122763"/>
    <w:rsid w:val="001302A4"/>
    <w:rsid w:val="001A11E3"/>
    <w:rsid w:val="001C4D80"/>
    <w:rsid w:val="0020097F"/>
    <w:rsid w:val="00216C00"/>
    <w:rsid w:val="0022511A"/>
    <w:rsid w:val="00234AE4"/>
    <w:rsid w:val="00263FEE"/>
    <w:rsid w:val="002F2D47"/>
    <w:rsid w:val="00310753"/>
    <w:rsid w:val="00372C04"/>
    <w:rsid w:val="003C3E67"/>
    <w:rsid w:val="003D0C40"/>
    <w:rsid w:val="003E37B4"/>
    <w:rsid w:val="004126E9"/>
    <w:rsid w:val="0042285F"/>
    <w:rsid w:val="00430D7F"/>
    <w:rsid w:val="004C223D"/>
    <w:rsid w:val="004D24D0"/>
    <w:rsid w:val="004E2098"/>
    <w:rsid w:val="004E328F"/>
    <w:rsid w:val="00526B0A"/>
    <w:rsid w:val="00544DE1"/>
    <w:rsid w:val="005D6871"/>
    <w:rsid w:val="005E422D"/>
    <w:rsid w:val="005E624E"/>
    <w:rsid w:val="00615BC3"/>
    <w:rsid w:val="00634AC0"/>
    <w:rsid w:val="0069786A"/>
    <w:rsid w:val="006C0DFC"/>
    <w:rsid w:val="006E5637"/>
    <w:rsid w:val="007306B0"/>
    <w:rsid w:val="00747DD2"/>
    <w:rsid w:val="007A187A"/>
    <w:rsid w:val="00835023"/>
    <w:rsid w:val="008440A7"/>
    <w:rsid w:val="008541E1"/>
    <w:rsid w:val="00861807"/>
    <w:rsid w:val="00896208"/>
    <w:rsid w:val="0092629B"/>
    <w:rsid w:val="00966A76"/>
    <w:rsid w:val="009D5F50"/>
    <w:rsid w:val="009E6D5A"/>
    <w:rsid w:val="00A140F3"/>
    <w:rsid w:val="00A151BD"/>
    <w:rsid w:val="00A44E6C"/>
    <w:rsid w:val="00AA2E67"/>
    <w:rsid w:val="00AF7B4F"/>
    <w:rsid w:val="00B056F9"/>
    <w:rsid w:val="00B473EF"/>
    <w:rsid w:val="00B57F83"/>
    <w:rsid w:val="00B6470B"/>
    <w:rsid w:val="00B804B3"/>
    <w:rsid w:val="00B80CFC"/>
    <w:rsid w:val="00BA505D"/>
    <w:rsid w:val="00BB2143"/>
    <w:rsid w:val="00BE5046"/>
    <w:rsid w:val="00C13D73"/>
    <w:rsid w:val="00C27B6B"/>
    <w:rsid w:val="00C5796B"/>
    <w:rsid w:val="00C712AB"/>
    <w:rsid w:val="00C92A88"/>
    <w:rsid w:val="00C94BA5"/>
    <w:rsid w:val="00CB1740"/>
    <w:rsid w:val="00CB2FE7"/>
    <w:rsid w:val="00CF307B"/>
    <w:rsid w:val="00D275E5"/>
    <w:rsid w:val="00D348A3"/>
    <w:rsid w:val="00D878B6"/>
    <w:rsid w:val="00DE357A"/>
    <w:rsid w:val="00E132DE"/>
    <w:rsid w:val="00E2196B"/>
    <w:rsid w:val="00E53C1D"/>
    <w:rsid w:val="00F64169"/>
    <w:rsid w:val="00F80EE9"/>
    <w:rsid w:val="00F97B7C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539" w:firstLine="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Zurich Ex BT" w:hAnsi="Zurich Ex BT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3z0">
    <w:name w:val="WW8Num23z0"/>
    <w:rPr>
      <w:rFonts w:ascii="Wingdings 2" w:hAnsi="Wingdings 2" w:cs="Times New Roman"/>
      <w:w w:val="100"/>
      <w:sz w:val="28"/>
      <w:szCs w:val="28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Zurich Ex BT" w:hAnsi="Zurich Ex BT"/>
    </w:rPr>
  </w:style>
  <w:style w:type="character" w:customStyle="1" w:styleId="WW8Num18z0">
    <w:name w:val="WW8Num18z0"/>
    <w:rPr>
      <w:rFonts w:ascii="Zurich Ex BT" w:hAnsi="Zurich Ex BT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2z0">
    <w:name w:val="WW8Num22z0"/>
    <w:rPr>
      <w:rFonts w:ascii="Zurich Ex BT" w:hAnsi="Zurich Ex BT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21">
    <w:name w:val="Основной шрифт абзаца2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spacing w:val="1"/>
      <w:w w:val="100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2z0">
    <w:name w:val="WW8Num32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(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b/>
      <w:bCs/>
    </w:rPr>
  </w:style>
  <w:style w:type="paragraph" w:styleId="ad">
    <w:name w:val="Normal (Web)"/>
    <w:basedOn w:val="a"/>
    <w:uiPriority w:val="99"/>
    <w:pPr>
      <w:spacing w:before="280" w:after="119"/>
    </w:pPr>
  </w:style>
  <w:style w:type="paragraph" w:customStyle="1" w:styleId="dktexleft">
    <w:name w:val="dktexleft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Об"/>
    <w:pPr>
      <w:widowControl w:val="0"/>
      <w:suppressAutoHyphens/>
      <w:snapToGrid w:val="0"/>
    </w:pPr>
    <w:rPr>
      <w:rFonts w:eastAsia="Arial"/>
      <w:sz w:val="28"/>
      <w:lang w:eastAsia="ar-SA"/>
    </w:rPr>
  </w:style>
  <w:style w:type="paragraph" w:customStyle="1" w:styleId="textosn">
    <w:name w:val="text_osn"/>
    <w:basedOn w:val="a"/>
    <w:pPr>
      <w:spacing w:before="280" w:after="280"/>
    </w:pPr>
    <w:rPr>
      <w:lang w:val="uk-U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doclist">
    <w:name w:val="consplusdoclist"/>
    <w:basedOn w:val="a"/>
    <w:pPr>
      <w:spacing w:before="280" w:after="280"/>
    </w:p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af0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WW-1">
    <w:name w:val="WW-Базовый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W-12">
    <w:name w:val="WW-Базовый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af5">
    <w:name w:val="Базовый"/>
    <w:rsid w:val="00B804B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804B3"/>
    <w:pPr>
      <w:suppressAutoHyphens w:val="0"/>
      <w:ind w:left="720"/>
      <w:contextualSpacing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BE50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BE5046"/>
    <w:rPr>
      <w:rFonts w:ascii="Calibri" w:hAnsi="Calibri"/>
      <w:sz w:val="22"/>
      <w:szCs w:val="22"/>
    </w:rPr>
  </w:style>
  <w:style w:type="paragraph" w:customStyle="1" w:styleId="14">
    <w:name w:val="Стиль1"/>
    <w:basedOn w:val="a"/>
    <w:link w:val="15"/>
    <w:qFormat/>
    <w:rsid w:val="00C13D73"/>
    <w:pPr>
      <w:jc w:val="both"/>
    </w:pPr>
    <w:rPr>
      <w:color w:val="000000"/>
      <w:sz w:val="28"/>
      <w:szCs w:val="28"/>
      <w:lang w:val="x-none"/>
    </w:rPr>
  </w:style>
  <w:style w:type="paragraph" w:styleId="af7">
    <w:name w:val="Balloon Text"/>
    <w:basedOn w:val="a"/>
    <w:link w:val="af8"/>
    <w:uiPriority w:val="99"/>
    <w:semiHidden/>
    <w:unhideWhenUsed/>
    <w:rsid w:val="00A151BD"/>
    <w:rPr>
      <w:rFonts w:ascii="Tahoma" w:hAnsi="Tahoma"/>
      <w:sz w:val="16"/>
      <w:szCs w:val="16"/>
      <w:lang w:val="x-none"/>
    </w:rPr>
  </w:style>
  <w:style w:type="character" w:customStyle="1" w:styleId="15">
    <w:name w:val="Стиль1 Знак"/>
    <w:link w:val="14"/>
    <w:rsid w:val="00C13D73"/>
    <w:rPr>
      <w:color w:val="000000"/>
      <w:sz w:val="28"/>
      <w:szCs w:val="28"/>
      <w:lang w:eastAsia="ar-SA"/>
    </w:rPr>
  </w:style>
  <w:style w:type="character" w:customStyle="1" w:styleId="af8">
    <w:name w:val="Текст выноски Знак"/>
    <w:link w:val="af7"/>
    <w:uiPriority w:val="99"/>
    <w:semiHidden/>
    <w:rsid w:val="00A151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539" w:firstLine="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Zurich Ex BT" w:hAnsi="Zurich Ex BT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3z0">
    <w:name w:val="WW8Num23z0"/>
    <w:rPr>
      <w:rFonts w:ascii="Wingdings 2" w:hAnsi="Wingdings 2" w:cs="Times New Roman"/>
      <w:w w:val="100"/>
      <w:sz w:val="28"/>
      <w:szCs w:val="28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Zurich Ex BT" w:hAnsi="Zurich Ex BT"/>
    </w:rPr>
  </w:style>
  <w:style w:type="character" w:customStyle="1" w:styleId="WW8Num18z0">
    <w:name w:val="WW8Num18z0"/>
    <w:rPr>
      <w:rFonts w:ascii="Zurich Ex BT" w:hAnsi="Zurich Ex BT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2z0">
    <w:name w:val="WW8Num22z0"/>
    <w:rPr>
      <w:rFonts w:ascii="Zurich Ex BT" w:hAnsi="Zurich Ex BT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21">
    <w:name w:val="Основной шрифт абзаца2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spacing w:val="1"/>
      <w:w w:val="100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WW8Num32z0">
    <w:name w:val="WW8Num32z0"/>
    <w:rPr>
      <w:rFonts w:ascii="Times New Roman" w:eastAsia="Times New Roman" w:hAnsi="Times New Roman" w:cs="Times New Roman"/>
      <w:w w:val="100"/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(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b/>
      <w:bCs/>
    </w:rPr>
  </w:style>
  <w:style w:type="paragraph" w:styleId="ad">
    <w:name w:val="Normal (Web)"/>
    <w:basedOn w:val="a"/>
    <w:uiPriority w:val="99"/>
    <w:pPr>
      <w:spacing w:before="280" w:after="119"/>
    </w:pPr>
  </w:style>
  <w:style w:type="paragraph" w:customStyle="1" w:styleId="dktexleft">
    <w:name w:val="dktexleft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Об"/>
    <w:pPr>
      <w:widowControl w:val="0"/>
      <w:suppressAutoHyphens/>
      <w:snapToGrid w:val="0"/>
    </w:pPr>
    <w:rPr>
      <w:rFonts w:eastAsia="Arial"/>
      <w:sz w:val="28"/>
      <w:lang w:eastAsia="ar-SA"/>
    </w:rPr>
  </w:style>
  <w:style w:type="paragraph" w:customStyle="1" w:styleId="textosn">
    <w:name w:val="text_osn"/>
    <w:basedOn w:val="a"/>
    <w:pPr>
      <w:spacing w:before="280" w:after="280"/>
    </w:pPr>
    <w:rPr>
      <w:lang w:val="uk-U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doclist">
    <w:name w:val="consplusdoclist"/>
    <w:basedOn w:val="a"/>
    <w:pPr>
      <w:spacing w:before="280" w:after="280"/>
    </w:p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af0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WW-1">
    <w:name w:val="WW-Базовый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W-12">
    <w:name w:val="WW-Базовый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af5">
    <w:name w:val="Базовый"/>
    <w:rsid w:val="00B804B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804B3"/>
    <w:pPr>
      <w:suppressAutoHyphens w:val="0"/>
      <w:ind w:left="720"/>
      <w:contextualSpacing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BE50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BE5046"/>
    <w:rPr>
      <w:rFonts w:ascii="Calibri" w:hAnsi="Calibri"/>
      <w:sz w:val="22"/>
      <w:szCs w:val="22"/>
    </w:rPr>
  </w:style>
  <w:style w:type="paragraph" w:customStyle="1" w:styleId="14">
    <w:name w:val="Стиль1"/>
    <w:basedOn w:val="a"/>
    <w:link w:val="15"/>
    <w:qFormat/>
    <w:rsid w:val="00C13D73"/>
    <w:pPr>
      <w:jc w:val="both"/>
    </w:pPr>
    <w:rPr>
      <w:color w:val="000000"/>
      <w:sz w:val="28"/>
      <w:szCs w:val="28"/>
      <w:lang w:val="x-none"/>
    </w:rPr>
  </w:style>
  <w:style w:type="paragraph" w:styleId="af7">
    <w:name w:val="Balloon Text"/>
    <w:basedOn w:val="a"/>
    <w:link w:val="af8"/>
    <w:uiPriority w:val="99"/>
    <w:semiHidden/>
    <w:unhideWhenUsed/>
    <w:rsid w:val="00A151BD"/>
    <w:rPr>
      <w:rFonts w:ascii="Tahoma" w:hAnsi="Tahoma"/>
      <w:sz w:val="16"/>
      <w:szCs w:val="16"/>
      <w:lang w:val="x-none"/>
    </w:rPr>
  </w:style>
  <w:style w:type="character" w:customStyle="1" w:styleId="15">
    <w:name w:val="Стиль1 Знак"/>
    <w:link w:val="14"/>
    <w:rsid w:val="00C13D73"/>
    <w:rPr>
      <w:color w:val="000000"/>
      <w:sz w:val="28"/>
      <w:szCs w:val="28"/>
      <w:lang w:eastAsia="ar-SA"/>
    </w:rPr>
  </w:style>
  <w:style w:type="character" w:customStyle="1" w:styleId="af8">
    <w:name w:val="Текст выноски Знак"/>
    <w:link w:val="af7"/>
    <w:uiPriority w:val="99"/>
    <w:semiHidden/>
    <w:rsid w:val="00A151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cp:lastPrinted>2024-02-01T13:29:00Z</cp:lastPrinted>
  <dcterms:created xsi:type="dcterms:W3CDTF">2024-02-01T14:05:00Z</dcterms:created>
  <dcterms:modified xsi:type="dcterms:W3CDTF">2024-02-15T14:00:00Z</dcterms:modified>
</cp:coreProperties>
</file>